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5D7A6" w14:textId="77777777" w:rsidR="00155A99" w:rsidRPr="00155A99" w:rsidRDefault="00155A99" w:rsidP="00155A99">
      <w:pPr>
        <w:overflowPunct/>
        <w:autoSpaceDE/>
        <w:jc w:val="right"/>
        <w:textAlignment w:val="auto"/>
        <w:rPr>
          <w:sz w:val="24"/>
          <w:szCs w:val="24"/>
          <w:u w:val="single"/>
        </w:rPr>
      </w:pPr>
      <w:bookmarkStart w:id="0" w:name="_Hlk93427940"/>
      <w:r w:rsidRPr="00155A99">
        <w:rPr>
          <w:sz w:val="24"/>
          <w:szCs w:val="24"/>
        </w:rPr>
        <w:t xml:space="preserve">A határozati javaslat elfogadásához </w:t>
      </w:r>
    </w:p>
    <w:p w14:paraId="7F2EDDFB" w14:textId="77777777" w:rsidR="00155A99" w:rsidRPr="00155A99" w:rsidRDefault="00155A99" w:rsidP="00155A99">
      <w:pPr>
        <w:overflowPunct/>
        <w:autoSpaceDE/>
        <w:jc w:val="right"/>
        <w:textAlignment w:val="auto"/>
        <w:rPr>
          <w:b/>
          <w:sz w:val="24"/>
          <w:szCs w:val="24"/>
          <w:u w:val="single"/>
        </w:rPr>
      </w:pPr>
      <w:r w:rsidRPr="00155A99">
        <w:rPr>
          <w:sz w:val="24"/>
          <w:szCs w:val="24"/>
          <w:u w:val="single"/>
        </w:rPr>
        <w:t>egyszerű</w:t>
      </w:r>
      <w:r w:rsidRPr="00155A99">
        <w:rPr>
          <w:sz w:val="24"/>
          <w:szCs w:val="24"/>
        </w:rPr>
        <w:t xml:space="preserve"> többség szükséges!</w:t>
      </w:r>
    </w:p>
    <w:p w14:paraId="4406EEDA" w14:textId="77777777" w:rsidR="00240EDE" w:rsidRDefault="00240EDE">
      <w:pPr>
        <w:jc w:val="center"/>
        <w:rPr>
          <w:b/>
          <w:caps/>
          <w:sz w:val="24"/>
          <w:szCs w:val="24"/>
        </w:rPr>
      </w:pPr>
    </w:p>
    <w:p w14:paraId="59060706" w14:textId="77777777" w:rsidR="00BB443B" w:rsidRPr="00240EDE" w:rsidRDefault="00BB443B">
      <w:pPr>
        <w:jc w:val="center"/>
        <w:rPr>
          <w:b/>
          <w:caps/>
          <w:sz w:val="24"/>
          <w:szCs w:val="24"/>
        </w:rPr>
      </w:pPr>
      <w:r w:rsidRPr="00240EDE">
        <w:rPr>
          <w:b/>
          <w:caps/>
          <w:sz w:val="24"/>
          <w:szCs w:val="24"/>
        </w:rPr>
        <w:t>Előterjesztés</w:t>
      </w:r>
    </w:p>
    <w:p w14:paraId="57484540" w14:textId="77777777" w:rsidR="00BB443B" w:rsidRPr="00240EDE" w:rsidRDefault="00386ACE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HARC</w:t>
      </w:r>
      <w:r w:rsidR="00155A99" w:rsidRPr="00240EDE">
        <w:rPr>
          <w:b/>
          <w:caps/>
          <w:sz w:val="24"/>
          <w:szCs w:val="24"/>
        </w:rPr>
        <w:t xml:space="preserve"> Község Önkormányzata Képvi</w:t>
      </w:r>
      <w:r w:rsidR="007A2CF2">
        <w:rPr>
          <w:b/>
          <w:caps/>
          <w:sz w:val="24"/>
          <w:szCs w:val="24"/>
        </w:rPr>
        <w:t>s</w:t>
      </w:r>
      <w:r w:rsidR="00155A99" w:rsidRPr="00240EDE">
        <w:rPr>
          <w:b/>
          <w:caps/>
          <w:sz w:val="24"/>
          <w:szCs w:val="24"/>
        </w:rPr>
        <w:t>elő-testületének</w:t>
      </w:r>
    </w:p>
    <w:p w14:paraId="0A957A73" w14:textId="3D31426F" w:rsidR="0004518E" w:rsidRPr="00417A51" w:rsidRDefault="008E626C" w:rsidP="0004518E">
      <w:pPr>
        <w:jc w:val="center"/>
        <w:rPr>
          <w:b/>
          <w:sz w:val="24"/>
          <w:szCs w:val="24"/>
        </w:rPr>
      </w:pPr>
      <w:r w:rsidRPr="00417A51">
        <w:rPr>
          <w:b/>
          <w:sz w:val="24"/>
          <w:szCs w:val="24"/>
        </w:rPr>
        <w:t>2022</w:t>
      </w:r>
      <w:r w:rsidR="0004518E" w:rsidRPr="00417A51">
        <w:rPr>
          <w:b/>
          <w:sz w:val="24"/>
          <w:szCs w:val="24"/>
        </w:rPr>
        <w:t xml:space="preserve">. </w:t>
      </w:r>
      <w:r w:rsidR="00DA2099">
        <w:rPr>
          <w:b/>
          <w:sz w:val="24"/>
          <w:szCs w:val="24"/>
        </w:rPr>
        <w:t>november 17</w:t>
      </w:r>
      <w:r w:rsidR="0025736A">
        <w:rPr>
          <w:b/>
          <w:sz w:val="24"/>
          <w:szCs w:val="24"/>
        </w:rPr>
        <w:t>.</w:t>
      </w:r>
      <w:r w:rsidR="0004518E" w:rsidRPr="00417A51">
        <w:rPr>
          <w:b/>
          <w:sz w:val="24"/>
          <w:szCs w:val="24"/>
        </w:rPr>
        <w:t xml:space="preserve"> napján 1</w:t>
      </w:r>
      <w:r w:rsidR="00417A51" w:rsidRPr="00417A51">
        <w:rPr>
          <w:b/>
          <w:sz w:val="24"/>
          <w:szCs w:val="24"/>
        </w:rPr>
        <w:t>7</w:t>
      </w:r>
      <w:r w:rsidR="00417A51" w:rsidRPr="00417A51">
        <w:rPr>
          <w:b/>
          <w:sz w:val="24"/>
          <w:szCs w:val="24"/>
          <w:vertAlign w:val="superscript"/>
        </w:rPr>
        <w:t>3</w:t>
      </w:r>
      <w:r w:rsidR="0004518E" w:rsidRPr="00417A51">
        <w:rPr>
          <w:b/>
          <w:sz w:val="24"/>
          <w:szCs w:val="24"/>
          <w:vertAlign w:val="superscript"/>
        </w:rPr>
        <w:t xml:space="preserve">0 </w:t>
      </w:r>
      <w:r w:rsidR="0004518E" w:rsidRPr="00417A51">
        <w:rPr>
          <w:b/>
          <w:sz w:val="24"/>
          <w:szCs w:val="24"/>
        </w:rPr>
        <w:t>órakor tartandó</w:t>
      </w:r>
      <w:r w:rsidR="0004518E" w:rsidRPr="00417A51">
        <w:rPr>
          <w:b/>
          <w:sz w:val="24"/>
          <w:szCs w:val="24"/>
          <w:vertAlign w:val="superscript"/>
        </w:rPr>
        <w:t xml:space="preserve"> </w:t>
      </w:r>
      <w:r w:rsidR="0025736A">
        <w:rPr>
          <w:b/>
          <w:sz w:val="24"/>
          <w:szCs w:val="24"/>
        </w:rPr>
        <w:t>rendkívüli</w:t>
      </w:r>
      <w:r w:rsidR="0004518E" w:rsidRPr="00417A51">
        <w:rPr>
          <w:b/>
          <w:sz w:val="24"/>
          <w:szCs w:val="24"/>
        </w:rPr>
        <w:t xml:space="preserve"> ülésére</w:t>
      </w:r>
      <w:bookmarkEnd w:id="0"/>
    </w:p>
    <w:p w14:paraId="23874B38" w14:textId="77777777" w:rsidR="00BB443B" w:rsidRPr="00417A51" w:rsidRDefault="00BB443B">
      <w:pPr>
        <w:tabs>
          <w:tab w:val="right" w:pos="9000"/>
        </w:tabs>
        <w:jc w:val="both"/>
        <w:rPr>
          <w:b/>
          <w:sz w:val="24"/>
          <w:szCs w:val="24"/>
        </w:rPr>
      </w:pPr>
    </w:p>
    <w:p w14:paraId="61E55C01" w14:textId="77777777" w:rsidR="0051293A" w:rsidRPr="0051293A" w:rsidRDefault="00155A99" w:rsidP="0051293A">
      <w:pPr>
        <w:spacing w:after="120"/>
        <w:jc w:val="both"/>
        <w:rPr>
          <w:b/>
          <w:sz w:val="24"/>
          <w:szCs w:val="24"/>
          <w:lang w:eastAsia="hu-HU"/>
        </w:rPr>
      </w:pPr>
      <w:r w:rsidRPr="00CC43B0">
        <w:rPr>
          <w:b/>
          <w:sz w:val="24"/>
          <w:szCs w:val="22"/>
          <w:u w:val="single"/>
        </w:rPr>
        <w:t>Tárgy</w:t>
      </w:r>
      <w:r w:rsidRPr="00CC43B0">
        <w:rPr>
          <w:b/>
          <w:sz w:val="24"/>
          <w:szCs w:val="22"/>
        </w:rPr>
        <w:t xml:space="preserve">: </w:t>
      </w:r>
      <w:r w:rsidR="0051293A" w:rsidRPr="0051293A">
        <w:rPr>
          <w:b/>
          <w:sz w:val="24"/>
          <w:szCs w:val="24"/>
          <w:lang w:eastAsia="hu-HU"/>
        </w:rPr>
        <w:t>Döntés a VP6-7.2.1.1-21 „Külterületi helyi közútfejlesztés Harcon” projekt projektmenedzseri feladatok ellátására meghirdetett ajánlattételi felhívásra beérkezett ajánlatokról</w:t>
      </w:r>
    </w:p>
    <w:p w14:paraId="5547C95E" w14:textId="77777777" w:rsidR="00BB443B" w:rsidRPr="00CC43B0" w:rsidRDefault="00BB443B" w:rsidP="00AE1B8C">
      <w:pPr>
        <w:tabs>
          <w:tab w:val="right" w:pos="9000"/>
        </w:tabs>
        <w:jc w:val="both"/>
        <w:rPr>
          <w:b/>
          <w:sz w:val="24"/>
          <w:szCs w:val="22"/>
        </w:rPr>
      </w:pPr>
      <w:r w:rsidRPr="00CC43B0">
        <w:rPr>
          <w:b/>
          <w:sz w:val="24"/>
          <w:szCs w:val="22"/>
          <w:u w:val="single"/>
        </w:rPr>
        <w:t>Előterjesztő</w:t>
      </w:r>
      <w:r w:rsidRPr="00CC43B0">
        <w:rPr>
          <w:b/>
          <w:sz w:val="24"/>
          <w:szCs w:val="22"/>
        </w:rPr>
        <w:t xml:space="preserve">: </w:t>
      </w:r>
      <w:r w:rsidR="00386ACE" w:rsidRPr="00CC43B0">
        <w:rPr>
          <w:b/>
          <w:sz w:val="24"/>
          <w:szCs w:val="22"/>
        </w:rPr>
        <w:t>Tóth Gábor</w:t>
      </w:r>
      <w:r w:rsidR="00486418" w:rsidRPr="00CC43B0">
        <w:rPr>
          <w:bCs/>
          <w:sz w:val="24"/>
          <w:szCs w:val="22"/>
        </w:rPr>
        <w:t xml:space="preserve"> </w:t>
      </w:r>
      <w:r w:rsidRPr="00CC43B0">
        <w:rPr>
          <w:bCs/>
          <w:sz w:val="24"/>
          <w:szCs w:val="22"/>
        </w:rPr>
        <w:t>polgármester</w:t>
      </w:r>
      <w:r w:rsidRPr="00CC43B0">
        <w:rPr>
          <w:b/>
          <w:sz w:val="24"/>
          <w:szCs w:val="22"/>
        </w:rPr>
        <w:tab/>
      </w:r>
    </w:p>
    <w:p w14:paraId="3E04F4D7" w14:textId="2CDDD522" w:rsidR="00155A99" w:rsidRPr="00CC43B0" w:rsidRDefault="00155A99" w:rsidP="00AE1B8C">
      <w:pPr>
        <w:tabs>
          <w:tab w:val="right" w:pos="9000"/>
        </w:tabs>
        <w:rPr>
          <w:b/>
          <w:sz w:val="24"/>
          <w:szCs w:val="22"/>
        </w:rPr>
      </w:pPr>
      <w:r w:rsidRPr="00CC43B0">
        <w:rPr>
          <w:b/>
          <w:sz w:val="24"/>
          <w:szCs w:val="22"/>
          <w:u w:val="single"/>
        </w:rPr>
        <w:t>Törvényességi ellenőrzést végezte</w:t>
      </w:r>
      <w:r w:rsidRPr="00CC43B0">
        <w:rPr>
          <w:b/>
          <w:sz w:val="24"/>
          <w:szCs w:val="22"/>
        </w:rPr>
        <w:t xml:space="preserve">: dr. </w:t>
      </w:r>
      <w:r w:rsidR="0051293A">
        <w:rPr>
          <w:b/>
          <w:sz w:val="24"/>
          <w:szCs w:val="22"/>
        </w:rPr>
        <w:t>Keresztes Izabella</w:t>
      </w:r>
      <w:r w:rsidRPr="00CC43B0">
        <w:rPr>
          <w:b/>
          <w:sz w:val="24"/>
          <w:szCs w:val="22"/>
        </w:rPr>
        <w:t xml:space="preserve"> </w:t>
      </w:r>
      <w:r w:rsidRPr="00CC43B0">
        <w:rPr>
          <w:sz w:val="24"/>
          <w:szCs w:val="22"/>
        </w:rPr>
        <w:t>jegyző</w:t>
      </w:r>
    </w:p>
    <w:p w14:paraId="16E25633" w14:textId="77777777" w:rsidR="00017E08" w:rsidRPr="00CC43B0" w:rsidRDefault="00017E08" w:rsidP="00017E08">
      <w:pPr>
        <w:jc w:val="both"/>
        <w:rPr>
          <w:b/>
          <w:sz w:val="24"/>
          <w:szCs w:val="22"/>
        </w:rPr>
      </w:pPr>
    </w:p>
    <w:p w14:paraId="0411A9B7" w14:textId="77777777" w:rsidR="00017E08" w:rsidRPr="00CC43B0" w:rsidRDefault="00017E08" w:rsidP="00017E08">
      <w:pPr>
        <w:jc w:val="both"/>
        <w:rPr>
          <w:b/>
          <w:sz w:val="24"/>
          <w:szCs w:val="22"/>
        </w:rPr>
      </w:pPr>
    </w:p>
    <w:p w14:paraId="34A87406" w14:textId="77777777" w:rsidR="00017E08" w:rsidRPr="00CC43B0" w:rsidRDefault="00017E08" w:rsidP="00017E08">
      <w:pPr>
        <w:jc w:val="both"/>
        <w:rPr>
          <w:b/>
          <w:sz w:val="24"/>
          <w:szCs w:val="22"/>
        </w:rPr>
      </w:pPr>
      <w:r w:rsidRPr="00CC43B0">
        <w:rPr>
          <w:b/>
          <w:sz w:val="24"/>
          <w:szCs w:val="22"/>
        </w:rPr>
        <w:t>Tisztelt Képviselő-testület!</w:t>
      </w:r>
    </w:p>
    <w:p w14:paraId="3D77D9E7" w14:textId="77777777" w:rsidR="00017E08" w:rsidRPr="00CC43B0" w:rsidRDefault="00017E08" w:rsidP="00017E08">
      <w:pPr>
        <w:jc w:val="both"/>
        <w:rPr>
          <w:b/>
          <w:sz w:val="24"/>
          <w:szCs w:val="22"/>
        </w:rPr>
      </w:pPr>
    </w:p>
    <w:p w14:paraId="09722964" w14:textId="7645997E" w:rsidR="00CE1F51" w:rsidRPr="00DA2099" w:rsidRDefault="0051293A" w:rsidP="0051293A">
      <w:pPr>
        <w:widowControl w:val="0"/>
        <w:tabs>
          <w:tab w:val="left" w:leader="underscore" w:pos="2779"/>
          <w:tab w:val="left" w:leader="underscore" w:pos="4342"/>
        </w:tabs>
        <w:overflowPunct/>
        <w:spacing w:before="46" w:line="281" w:lineRule="exact"/>
        <w:ind w:right="7"/>
        <w:jc w:val="both"/>
        <w:textAlignment w:val="auto"/>
        <w:rPr>
          <w:sz w:val="24"/>
          <w:szCs w:val="24"/>
        </w:rPr>
      </w:pPr>
      <w:r w:rsidRPr="00DA2099">
        <w:rPr>
          <w:color w:val="000000"/>
          <w:kern w:val="1"/>
          <w:sz w:val="24"/>
          <w:szCs w:val="24"/>
          <w:lang w:eastAsia="hi-IN" w:bidi="hi-IN"/>
        </w:rPr>
        <w:t>A Külterületi helyi közutak fejlesztése című, VP6-7.2.1.1-21 kódszámú pályázati konstrukció keretében,3307231135 azonosítószámú, „</w:t>
      </w:r>
      <w:r w:rsidRPr="00DA2099">
        <w:rPr>
          <w:b/>
          <w:bCs/>
          <w:color w:val="000000"/>
          <w:kern w:val="1"/>
          <w:sz w:val="24"/>
          <w:szCs w:val="24"/>
          <w:lang w:eastAsia="hi-IN" w:bidi="hi-IN"/>
        </w:rPr>
        <w:t>Külterületi helyi közút fejlesztés Harcon” elnevezésű projekthez kapcsolódóan projektmenedzseri feladatok ellátása</w:t>
      </w:r>
      <w:r w:rsidRPr="00DA2099">
        <w:rPr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017E08" w:rsidRPr="00DA2099">
        <w:rPr>
          <w:color w:val="000000"/>
          <w:sz w:val="24"/>
          <w:szCs w:val="24"/>
          <w:lang w:eastAsia="hi-IN"/>
        </w:rPr>
        <w:t xml:space="preserve"> </w:t>
      </w:r>
      <w:r w:rsidR="00017E08" w:rsidRPr="00DA2099">
        <w:rPr>
          <w:sz w:val="24"/>
          <w:szCs w:val="24"/>
          <w:lang w:eastAsia="hi-IN"/>
        </w:rPr>
        <w:t>tárgyú</w:t>
      </w:r>
      <w:r w:rsidR="00017E08" w:rsidRPr="00DA2099">
        <w:rPr>
          <w:sz w:val="24"/>
          <w:szCs w:val="24"/>
        </w:rPr>
        <w:t xml:space="preserve"> felhívás keretében az ajánlatkérési eljárásban </w:t>
      </w:r>
      <w:r w:rsidR="00CE1F51" w:rsidRPr="00DA2099">
        <w:rPr>
          <w:sz w:val="24"/>
          <w:szCs w:val="24"/>
        </w:rPr>
        <w:t xml:space="preserve">– Harc Község Önkormányzata hatályos beszerzési szabályzata alapján - </w:t>
      </w:r>
      <w:r w:rsidR="00017E08" w:rsidRPr="00DA2099">
        <w:rPr>
          <w:sz w:val="24"/>
          <w:szCs w:val="24"/>
        </w:rPr>
        <w:t>3 ajánlat</w:t>
      </w:r>
      <w:r w:rsidR="001F2CB7" w:rsidRPr="00DA2099">
        <w:rPr>
          <w:sz w:val="24"/>
          <w:szCs w:val="24"/>
        </w:rPr>
        <w:t>tevőt kért fel az Önkormányzat</w:t>
      </w:r>
      <w:r w:rsidR="00017E08" w:rsidRPr="00DA2099">
        <w:rPr>
          <w:sz w:val="24"/>
          <w:szCs w:val="24"/>
        </w:rPr>
        <w:t xml:space="preserve"> </w:t>
      </w:r>
      <w:r w:rsidR="001F2CB7" w:rsidRPr="00DA2099">
        <w:rPr>
          <w:sz w:val="24"/>
          <w:szCs w:val="24"/>
        </w:rPr>
        <w:t>ajánlattételre</w:t>
      </w:r>
      <w:r w:rsidR="00017E08" w:rsidRPr="00DA2099">
        <w:rPr>
          <w:sz w:val="24"/>
          <w:szCs w:val="24"/>
        </w:rPr>
        <w:t xml:space="preserve">. </w:t>
      </w:r>
    </w:p>
    <w:p w14:paraId="39EF56F3" w14:textId="33200E63" w:rsidR="00017E08" w:rsidRPr="00CC43B0" w:rsidRDefault="00CE1F51" w:rsidP="00017E08">
      <w:pPr>
        <w:pStyle w:val="Standard"/>
        <w:jc w:val="both"/>
        <w:rPr>
          <w:szCs w:val="22"/>
        </w:rPr>
      </w:pPr>
      <w:r w:rsidRPr="00CC43B0">
        <w:rPr>
          <w:szCs w:val="22"/>
        </w:rPr>
        <w:t>Az</w:t>
      </w:r>
      <w:r w:rsidR="00A21C3A" w:rsidRPr="00CC43B0">
        <w:rPr>
          <w:szCs w:val="22"/>
        </w:rPr>
        <w:t xml:space="preserve"> ajánlattételi határidő</w:t>
      </w:r>
      <w:r w:rsidR="001F2CB7" w:rsidRPr="00CC43B0">
        <w:rPr>
          <w:szCs w:val="22"/>
        </w:rPr>
        <w:t>ként</w:t>
      </w:r>
      <w:r w:rsidR="00A21C3A" w:rsidRPr="00CC43B0">
        <w:rPr>
          <w:szCs w:val="22"/>
        </w:rPr>
        <w:t xml:space="preserve"> 2022. </w:t>
      </w:r>
      <w:r w:rsidR="00DA2099">
        <w:rPr>
          <w:szCs w:val="22"/>
        </w:rPr>
        <w:t xml:space="preserve">október </w:t>
      </w:r>
      <w:r w:rsidR="00A21C3A" w:rsidRPr="00CC43B0">
        <w:rPr>
          <w:szCs w:val="22"/>
        </w:rPr>
        <w:t>1</w:t>
      </w:r>
      <w:r w:rsidR="00DA2099">
        <w:rPr>
          <w:szCs w:val="22"/>
        </w:rPr>
        <w:t>0</w:t>
      </w:r>
      <w:r w:rsidR="00A21C3A" w:rsidRPr="00CC43B0">
        <w:rPr>
          <w:szCs w:val="22"/>
        </w:rPr>
        <w:t>. napja 1</w:t>
      </w:r>
      <w:r w:rsidR="00DA2099">
        <w:rPr>
          <w:szCs w:val="22"/>
        </w:rPr>
        <w:t>4</w:t>
      </w:r>
      <w:r w:rsidR="00A21C3A" w:rsidRPr="00CC43B0">
        <w:rPr>
          <w:szCs w:val="22"/>
        </w:rPr>
        <w:t>.00 óra</w:t>
      </w:r>
      <w:r w:rsidR="001F2CB7" w:rsidRPr="00CC43B0">
        <w:rPr>
          <w:szCs w:val="22"/>
        </w:rPr>
        <w:t xml:space="preserve"> került meghatározásra</w:t>
      </w:r>
      <w:r w:rsidR="00A21C3A" w:rsidRPr="00CC43B0">
        <w:rPr>
          <w:szCs w:val="22"/>
        </w:rPr>
        <w:t xml:space="preserve">, az ajánlatok bontására pedig 2022. </w:t>
      </w:r>
      <w:r w:rsidR="00DA2099">
        <w:rPr>
          <w:szCs w:val="22"/>
        </w:rPr>
        <w:t>október 10</w:t>
      </w:r>
      <w:r w:rsidR="00A21C3A" w:rsidRPr="00CC43B0">
        <w:rPr>
          <w:szCs w:val="22"/>
        </w:rPr>
        <w:t>. napján 1</w:t>
      </w:r>
      <w:r w:rsidR="00DA2099">
        <w:rPr>
          <w:szCs w:val="22"/>
        </w:rPr>
        <w:t>5</w:t>
      </w:r>
      <w:r w:rsidR="00A21C3A" w:rsidRPr="00CC43B0">
        <w:rPr>
          <w:szCs w:val="22"/>
        </w:rPr>
        <w:t>.00 órakor kerül</w:t>
      </w:r>
      <w:r w:rsidRPr="00CC43B0">
        <w:rPr>
          <w:szCs w:val="22"/>
        </w:rPr>
        <w:t>t</w:t>
      </w:r>
      <w:r w:rsidR="00A21C3A" w:rsidRPr="00CC43B0">
        <w:rPr>
          <w:szCs w:val="22"/>
        </w:rPr>
        <w:t xml:space="preserve"> sor. </w:t>
      </w:r>
    </w:p>
    <w:p w14:paraId="710B1E20" w14:textId="5B04324F" w:rsidR="00CE1F51" w:rsidRDefault="00CE1F51" w:rsidP="00017E08">
      <w:pPr>
        <w:pStyle w:val="Standard"/>
        <w:jc w:val="both"/>
        <w:rPr>
          <w:szCs w:val="22"/>
        </w:rPr>
      </w:pPr>
      <w:r w:rsidRPr="00CC43B0">
        <w:rPr>
          <w:szCs w:val="22"/>
        </w:rPr>
        <w:t>Az ajánlattételre felkért három gazdasági szereplő jelen előterjesztés mellékletét képező bontási jegyzőkönyv szerinti ajánlatokat adta:</w:t>
      </w:r>
    </w:p>
    <w:p w14:paraId="4B0AD4EB" w14:textId="79971B80" w:rsidR="00DA2099" w:rsidRDefault="00DA2099" w:rsidP="00017E08">
      <w:pPr>
        <w:pStyle w:val="Standard"/>
        <w:jc w:val="both"/>
        <w:rPr>
          <w:szCs w:val="22"/>
        </w:rPr>
      </w:pPr>
    </w:p>
    <w:p w14:paraId="41F5B93D" w14:textId="7B4FDB4B" w:rsidR="00DA2099" w:rsidRDefault="00DA2099" w:rsidP="00DA2099">
      <w:pPr>
        <w:widowControl w:val="0"/>
        <w:tabs>
          <w:tab w:val="left" w:pos="389"/>
          <w:tab w:val="left" w:pos="713"/>
        </w:tabs>
        <w:overflowPunct/>
        <w:autoSpaceDE/>
        <w:spacing w:before="50"/>
        <w:textAlignment w:val="auto"/>
        <w:rPr>
          <w:color w:val="000000"/>
          <w:kern w:val="1"/>
          <w:sz w:val="22"/>
          <w:szCs w:val="24"/>
          <w:lang w:eastAsia="hi-IN" w:bidi="hi-IN"/>
        </w:rPr>
      </w:pPr>
      <w:r>
        <w:rPr>
          <w:color w:val="000000"/>
          <w:kern w:val="1"/>
          <w:sz w:val="22"/>
          <w:szCs w:val="24"/>
          <w:lang w:eastAsia="hi-IN" w:bidi="hi-IN"/>
        </w:rPr>
        <w:t>1.</w:t>
      </w:r>
      <w:r w:rsidRPr="00DA2099">
        <w:rPr>
          <w:b/>
          <w:color w:val="000000"/>
          <w:kern w:val="1"/>
          <w:sz w:val="22"/>
          <w:szCs w:val="24"/>
          <w:lang w:eastAsia="hi-IN" w:bidi="hi-IN"/>
        </w:rPr>
        <w:t>Kölesdi Önkormányzati Kft.</w:t>
      </w:r>
      <w:r w:rsidRPr="00DA2099">
        <w:rPr>
          <w:b/>
          <w:color w:val="000000"/>
          <w:kern w:val="1"/>
          <w:sz w:val="22"/>
          <w:szCs w:val="24"/>
          <w:lang w:eastAsia="hi-IN" w:bidi="hi-IN"/>
        </w:rPr>
        <w:t xml:space="preserve"> </w:t>
      </w:r>
      <w:r w:rsidRPr="00DA2099">
        <w:rPr>
          <w:color w:val="000000"/>
          <w:kern w:val="1"/>
          <w:sz w:val="22"/>
          <w:szCs w:val="24"/>
          <w:lang w:eastAsia="hi-IN" w:bidi="hi-IN"/>
        </w:rPr>
        <w:t>7052 Kölesd, Kossuth L. tér 2.</w:t>
      </w:r>
      <w:r w:rsidRPr="00DA2099">
        <w:rPr>
          <w:color w:val="000000"/>
          <w:kern w:val="1"/>
          <w:sz w:val="22"/>
          <w:szCs w:val="24"/>
          <w:lang w:eastAsia="hi-IN" w:bidi="hi-IN"/>
        </w:rPr>
        <w:t xml:space="preserve"> </w:t>
      </w:r>
    </w:p>
    <w:p w14:paraId="0E705C1D" w14:textId="04570A74" w:rsidR="00DA2099" w:rsidRDefault="00DA2099" w:rsidP="00DA2099">
      <w:pPr>
        <w:widowControl w:val="0"/>
        <w:tabs>
          <w:tab w:val="left" w:pos="389"/>
          <w:tab w:val="left" w:pos="713"/>
        </w:tabs>
        <w:overflowPunct/>
        <w:autoSpaceDE/>
        <w:spacing w:before="50"/>
        <w:textAlignment w:val="auto"/>
        <w:rPr>
          <w:b/>
          <w:bCs/>
          <w:color w:val="000000"/>
          <w:kern w:val="1"/>
          <w:sz w:val="22"/>
          <w:szCs w:val="24"/>
          <w:lang w:eastAsia="hi-IN" w:bidi="hi-IN"/>
        </w:rPr>
      </w:pPr>
      <w:r w:rsidRPr="00DA2099">
        <w:rPr>
          <w:color w:val="000000"/>
          <w:kern w:val="1"/>
          <w:sz w:val="22"/>
          <w:szCs w:val="24"/>
          <w:lang w:eastAsia="hi-IN" w:bidi="hi-IN"/>
        </w:rPr>
        <w:t>A</w:t>
      </w:r>
      <w:r w:rsidRPr="00DA2099">
        <w:rPr>
          <w:color w:val="000000"/>
          <w:kern w:val="1"/>
          <w:sz w:val="22"/>
          <w:szCs w:val="24"/>
          <w:lang w:eastAsia="hi-IN" w:bidi="hi-IN"/>
        </w:rPr>
        <w:t xml:space="preserve">jánlati ár: Bruttó </w:t>
      </w:r>
      <w:r w:rsidRPr="00DA2099">
        <w:rPr>
          <w:b/>
          <w:bCs/>
          <w:color w:val="000000"/>
          <w:kern w:val="1"/>
          <w:sz w:val="22"/>
          <w:szCs w:val="24"/>
          <w:lang w:eastAsia="hi-IN" w:bidi="hi-IN"/>
        </w:rPr>
        <w:t>2.730.500 Ft</w:t>
      </w:r>
    </w:p>
    <w:p w14:paraId="23B25A6D" w14:textId="77777777" w:rsidR="00DA2099" w:rsidRPr="00DA2099" w:rsidRDefault="00DA2099" w:rsidP="00DA2099">
      <w:pPr>
        <w:widowControl w:val="0"/>
        <w:tabs>
          <w:tab w:val="left" w:pos="389"/>
          <w:tab w:val="left" w:pos="713"/>
        </w:tabs>
        <w:overflowPunct/>
        <w:autoSpaceDE/>
        <w:spacing w:before="50"/>
        <w:ind w:left="713"/>
        <w:textAlignment w:val="auto"/>
        <w:rPr>
          <w:color w:val="000000"/>
          <w:kern w:val="1"/>
          <w:sz w:val="22"/>
          <w:szCs w:val="24"/>
          <w:lang w:eastAsia="hi-IN" w:bidi="hi-IN"/>
        </w:rPr>
      </w:pPr>
    </w:p>
    <w:p w14:paraId="6436B343" w14:textId="34934999" w:rsidR="00DA2099" w:rsidRPr="00DA2099" w:rsidRDefault="00DA2099" w:rsidP="00DA2099">
      <w:pPr>
        <w:widowControl w:val="0"/>
        <w:tabs>
          <w:tab w:val="left" w:pos="389"/>
          <w:tab w:val="left" w:pos="713"/>
        </w:tabs>
        <w:overflowPunct/>
        <w:autoSpaceDE/>
        <w:textAlignment w:val="auto"/>
        <w:rPr>
          <w:color w:val="000000"/>
          <w:kern w:val="1"/>
          <w:sz w:val="22"/>
          <w:szCs w:val="24"/>
          <w:lang w:eastAsia="hi-IN" w:bidi="hi-IN"/>
        </w:rPr>
      </w:pPr>
      <w:r>
        <w:rPr>
          <w:b/>
          <w:bCs/>
          <w:color w:val="000000"/>
          <w:kern w:val="1"/>
          <w:sz w:val="22"/>
          <w:szCs w:val="24"/>
          <w:lang w:eastAsia="hi-IN" w:bidi="hi-IN"/>
        </w:rPr>
        <w:t>2.</w:t>
      </w:r>
      <w:r w:rsidRPr="00DA2099">
        <w:rPr>
          <w:b/>
          <w:bCs/>
          <w:color w:val="000000"/>
          <w:kern w:val="1"/>
          <w:sz w:val="22"/>
          <w:szCs w:val="24"/>
          <w:lang w:eastAsia="hi-IN" w:bidi="hi-IN"/>
        </w:rPr>
        <w:t>Hurtáné Gerőcz Brigitta egyéni vállalkozó</w:t>
      </w:r>
      <w:r w:rsidRPr="00DA2099">
        <w:rPr>
          <w:b/>
          <w:bCs/>
          <w:color w:val="000000"/>
          <w:kern w:val="1"/>
          <w:sz w:val="22"/>
          <w:szCs w:val="24"/>
          <w:lang w:eastAsia="hi-IN" w:bidi="hi-IN"/>
        </w:rPr>
        <w:t xml:space="preserve"> </w:t>
      </w:r>
      <w:r w:rsidRPr="00DA2099">
        <w:rPr>
          <w:color w:val="000000"/>
          <w:kern w:val="1"/>
          <w:sz w:val="22"/>
          <w:szCs w:val="24"/>
          <w:lang w:eastAsia="hi-IN" w:bidi="hi-IN"/>
        </w:rPr>
        <w:t>7200 Dombóvár, Pannónia út 31. 3.em./7.</w:t>
      </w:r>
    </w:p>
    <w:p w14:paraId="47371BF1" w14:textId="0798671D" w:rsidR="00DA2099" w:rsidRPr="00C23169" w:rsidRDefault="00DA2099" w:rsidP="00DA2099">
      <w:pPr>
        <w:widowControl w:val="0"/>
        <w:tabs>
          <w:tab w:val="left" w:leader="underscore" w:pos="4507"/>
        </w:tabs>
        <w:overflowPunct/>
        <w:spacing w:before="50"/>
        <w:textAlignment w:val="auto"/>
        <w:rPr>
          <w:color w:val="000000"/>
          <w:kern w:val="1"/>
          <w:sz w:val="22"/>
          <w:szCs w:val="24"/>
          <w:lang w:eastAsia="hi-IN" w:bidi="hi-IN"/>
        </w:rPr>
      </w:pPr>
      <w:r w:rsidRPr="00C23169">
        <w:rPr>
          <w:color w:val="000000"/>
          <w:kern w:val="1"/>
          <w:sz w:val="22"/>
          <w:szCs w:val="24"/>
          <w:lang w:eastAsia="hi-IN" w:bidi="hi-IN"/>
        </w:rPr>
        <w:t>Ajánlati ár</w:t>
      </w:r>
      <w:r>
        <w:rPr>
          <w:color w:val="000000"/>
          <w:kern w:val="1"/>
          <w:sz w:val="22"/>
          <w:szCs w:val="24"/>
          <w:lang w:eastAsia="hi-IN" w:bidi="hi-IN"/>
        </w:rPr>
        <w:t xml:space="preserve">: Bruttó </w:t>
      </w:r>
      <w:r w:rsidRPr="00EE7F11">
        <w:rPr>
          <w:b/>
          <w:bCs/>
          <w:color w:val="000000"/>
          <w:kern w:val="1"/>
          <w:sz w:val="22"/>
          <w:szCs w:val="24"/>
          <w:lang w:eastAsia="hi-IN" w:bidi="hi-IN"/>
        </w:rPr>
        <w:t>2.</w:t>
      </w:r>
      <w:r>
        <w:rPr>
          <w:b/>
          <w:bCs/>
          <w:color w:val="000000"/>
          <w:kern w:val="1"/>
          <w:sz w:val="22"/>
          <w:szCs w:val="24"/>
          <w:lang w:eastAsia="hi-IN" w:bidi="hi-IN"/>
        </w:rPr>
        <w:t>90</w:t>
      </w:r>
      <w:r w:rsidRPr="00EE7F11">
        <w:rPr>
          <w:b/>
          <w:bCs/>
          <w:color w:val="000000"/>
          <w:kern w:val="1"/>
          <w:sz w:val="22"/>
          <w:szCs w:val="24"/>
          <w:lang w:eastAsia="hi-IN" w:bidi="hi-IN"/>
        </w:rPr>
        <w:t>0.</w:t>
      </w:r>
      <w:r>
        <w:rPr>
          <w:b/>
          <w:bCs/>
          <w:color w:val="000000"/>
          <w:kern w:val="1"/>
          <w:sz w:val="22"/>
          <w:szCs w:val="24"/>
          <w:lang w:eastAsia="hi-IN" w:bidi="hi-IN"/>
        </w:rPr>
        <w:t>0</w:t>
      </w:r>
      <w:r w:rsidRPr="00EE7F11">
        <w:rPr>
          <w:b/>
          <w:bCs/>
          <w:color w:val="000000"/>
          <w:kern w:val="1"/>
          <w:sz w:val="22"/>
          <w:szCs w:val="24"/>
          <w:lang w:eastAsia="hi-IN" w:bidi="hi-IN"/>
        </w:rPr>
        <w:t>00 Ft</w:t>
      </w:r>
    </w:p>
    <w:p w14:paraId="7F527588" w14:textId="77777777" w:rsidR="00DA2099" w:rsidRPr="00C23169" w:rsidRDefault="00DA2099" w:rsidP="00DA2099">
      <w:pPr>
        <w:widowControl w:val="0"/>
        <w:overflowPunct/>
        <w:ind w:left="2009"/>
        <w:textAlignment w:val="auto"/>
        <w:rPr>
          <w:kern w:val="1"/>
          <w:sz w:val="24"/>
          <w:szCs w:val="24"/>
          <w:lang w:eastAsia="hi-IN" w:bidi="hi-IN"/>
        </w:rPr>
      </w:pPr>
    </w:p>
    <w:p w14:paraId="0B95E5C5" w14:textId="5DD7DD08" w:rsidR="00DA2099" w:rsidRPr="00DA2099" w:rsidRDefault="00DA2099" w:rsidP="00DA2099">
      <w:pPr>
        <w:widowControl w:val="0"/>
        <w:tabs>
          <w:tab w:val="left" w:leader="underscore" w:pos="9238"/>
        </w:tabs>
        <w:spacing w:before="12"/>
        <w:rPr>
          <w:kern w:val="1"/>
          <w:sz w:val="24"/>
          <w:lang w:eastAsia="hi-IN" w:bidi="hi-IN"/>
        </w:rPr>
      </w:pPr>
      <w:r>
        <w:rPr>
          <w:b/>
          <w:color w:val="000000"/>
          <w:kern w:val="1"/>
          <w:sz w:val="22"/>
          <w:lang w:eastAsia="hi-IN" w:bidi="hi-IN"/>
        </w:rPr>
        <w:t>3.</w:t>
      </w:r>
      <w:r w:rsidRPr="00DA2099">
        <w:rPr>
          <w:b/>
          <w:color w:val="000000"/>
          <w:kern w:val="1"/>
          <w:sz w:val="22"/>
          <w:lang w:eastAsia="hi-IN" w:bidi="hi-IN"/>
        </w:rPr>
        <w:t>Bajnóczi Zsolt egyéni vállalkozó</w:t>
      </w:r>
      <w:r w:rsidRPr="00DA2099">
        <w:rPr>
          <w:b/>
          <w:color w:val="000000"/>
          <w:kern w:val="1"/>
          <w:sz w:val="22"/>
          <w:lang w:eastAsia="hi-IN" w:bidi="hi-IN"/>
        </w:rPr>
        <w:t xml:space="preserve"> </w:t>
      </w:r>
      <w:r w:rsidRPr="00DA2099">
        <w:rPr>
          <w:color w:val="000000"/>
          <w:kern w:val="1"/>
          <w:sz w:val="22"/>
          <w:lang w:eastAsia="hi-IN" w:bidi="hi-IN"/>
        </w:rPr>
        <w:t xml:space="preserve"> 7090 Tamási, Szabadság utca 109.</w:t>
      </w:r>
    </w:p>
    <w:p w14:paraId="39C47FF0" w14:textId="54EF805E" w:rsidR="00DA2099" w:rsidRPr="00C23169" w:rsidRDefault="00DA2099" w:rsidP="00DA2099">
      <w:pPr>
        <w:widowControl w:val="0"/>
        <w:tabs>
          <w:tab w:val="left" w:leader="underscore" w:pos="4507"/>
        </w:tabs>
        <w:overflowPunct/>
        <w:spacing w:before="50"/>
        <w:textAlignment w:val="auto"/>
        <w:rPr>
          <w:color w:val="000000"/>
          <w:kern w:val="1"/>
          <w:sz w:val="22"/>
          <w:szCs w:val="24"/>
          <w:lang w:eastAsia="hi-IN" w:bidi="hi-IN"/>
        </w:rPr>
      </w:pPr>
      <w:r>
        <w:rPr>
          <w:color w:val="000000"/>
          <w:kern w:val="1"/>
          <w:sz w:val="22"/>
          <w:szCs w:val="24"/>
          <w:lang w:eastAsia="hi-IN" w:bidi="hi-IN"/>
        </w:rPr>
        <w:t>A</w:t>
      </w:r>
      <w:r w:rsidRPr="00C23169">
        <w:rPr>
          <w:color w:val="000000"/>
          <w:kern w:val="1"/>
          <w:sz w:val="22"/>
          <w:szCs w:val="24"/>
          <w:lang w:eastAsia="hi-IN" w:bidi="hi-IN"/>
        </w:rPr>
        <w:t>jánlati ár</w:t>
      </w:r>
      <w:r>
        <w:rPr>
          <w:color w:val="000000"/>
          <w:kern w:val="1"/>
          <w:sz w:val="22"/>
          <w:szCs w:val="24"/>
          <w:lang w:eastAsia="hi-IN" w:bidi="hi-IN"/>
        </w:rPr>
        <w:t xml:space="preserve">: Bruttó </w:t>
      </w:r>
      <w:r>
        <w:rPr>
          <w:b/>
          <w:bCs/>
          <w:color w:val="000000"/>
          <w:kern w:val="1"/>
          <w:sz w:val="22"/>
          <w:szCs w:val="24"/>
          <w:lang w:eastAsia="hi-IN" w:bidi="hi-IN"/>
        </w:rPr>
        <w:t>3.000.00</w:t>
      </w:r>
      <w:r w:rsidRPr="00EE7F11">
        <w:rPr>
          <w:b/>
          <w:bCs/>
          <w:color w:val="000000"/>
          <w:kern w:val="1"/>
          <w:sz w:val="22"/>
          <w:szCs w:val="24"/>
          <w:lang w:eastAsia="hi-IN" w:bidi="hi-IN"/>
        </w:rPr>
        <w:t>0 Ft</w:t>
      </w:r>
    </w:p>
    <w:p w14:paraId="426CED22" w14:textId="77777777" w:rsidR="00DA2099" w:rsidRPr="00C23169" w:rsidRDefault="00DA2099" w:rsidP="00DA2099">
      <w:pPr>
        <w:widowControl w:val="0"/>
        <w:overflowPunct/>
        <w:spacing w:line="240" w:lineRule="exact"/>
        <w:jc w:val="both"/>
        <w:textAlignment w:val="auto"/>
        <w:rPr>
          <w:kern w:val="1"/>
          <w:sz w:val="24"/>
          <w:szCs w:val="24"/>
          <w:lang w:eastAsia="hi-IN" w:bidi="hi-IN"/>
        </w:rPr>
      </w:pPr>
    </w:p>
    <w:p w14:paraId="53E7B832" w14:textId="27B538F8" w:rsidR="00276C78" w:rsidRPr="00CC43B0" w:rsidRDefault="00276C78" w:rsidP="00017E08">
      <w:pPr>
        <w:pStyle w:val="Standard"/>
        <w:jc w:val="both"/>
        <w:rPr>
          <w:szCs w:val="22"/>
        </w:rPr>
      </w:pPr>
    </w:p>
    <w:p w14:paraId="1B0A3D72" w14:textId="6CCAB002" w:rsidR="00CC43B0" w:rsidRPr="00CC43B0" w:rsidRDefault="00CC43B0" w:rsidP="00CC43B0">
      <w:pPr>
        <w:jc w:val="both"/>
        <w:textAlignment w:val="auto"/>
        <w:rPr>
          <w:sz w:val="24"/>
        </w:rPr>
      </w:pPr>
      <w:r w:rsidRPr="00CC43B0">
        <w:rPr>
          <w:sz w:val="24"/>
        </w:rPr>
        <w:t>Tekintettel arra, hogy a</w:t>
      </w:r>
      <w:r w:rsidR="00DA2099">
        <w:rPr>
          <w:sz w:val="24"/>
        </w:rPr>
        <w:t xml:space="preserve"> </w:t>
      </w:r>
      <w:r w:rsidR="00DA2099" w:rsidRPr="00DA2099">
        <w:rPr>
          <w:b/>
          <w:bCs/>
          <w:sz w:val="24"/>
        </w:rPr>
        <w:t>Kölesdi Önkormányzati Kft</w:t>
      </w:r>
      <w:r w:rsidRPr="00CC43B0">
        <w:rPr>
          <w:b/>
          <w:color w:val="000000"/>
          <w:sz w:val="24"/>
          <w:lang w:eastAsia="hi-IN"/>
        </w:rPr>
        <w:t xml:space="preserve"> </w:t>
      </w:r>
      <w:r w:rsidRPr="00CC43B0">
        <w:rPr>
          <w:sz w:val="24"/>
        </w:rPr>
        <w:t xml:space="preserve">ajánlata tartalmazza a legalacsonyabb összegű árajánlatot, a bontást és értékelést végző Bíráló Bizottság javasolja a T. Képviselő-testület részére, hogy </w:t>
      </w:r>
      <w:r w:rsidRPr="00CC43B0">
        <w:rPr>
          <w:b/>
          <w:sz w:val="24"/>
        </w:rPr>
        <w:t>a</w:t>
      </w:r>
      <w:r w:rsidR="00DA2099">
        <w:rPr>
          <w:b/>
          <w:sz w:val="24"/>
        </w:rPr>
        <w:t xml:space="preserve"> Kölesdi Önkormányzati Kft</w:t>
      </w:r>
      <w:r w:rsidRPr="00CC43B0">
        <w:rPr>
          <w:sz w:val="24"/>
        </w:rPr>
        <w:t xml:space="preserve"> ajánlattevőt hirdesse ki</w:t>
      </w:r>
      <w:r w:rsidR="00DA2099">
        <w:rPr>
          <w:sz w:val="24"/>
        </w:rPr>
        <w:t xml:space="preserve"> a</w:t>
      </w:r>
      <w:r w:rsidRPr="00CC43B0">
        <w:rPr>
          <w:sz w:val="24"/>
        </w:rPr>
        <w:t xml:space="preserve"> </w:t>
      </w:r>
      <w:r w:rsidR="00DA2099" w:rsidRPr="00DA2099">
        <w:rPr>
          <w:color w:val="000000"/>
          <w:kern w:val="1"/>
          <w:sz w:val="24"/>
          <w:szCs w:val="24"/>
          <w:lang w:eastAsia="hi-IN" w:bidi="hi-IN"/>
        </w:rPr>
        <w:t>„</w:t>
      </w:r>
      <w:r w:rsidR="00DA2099" w:rsidRPr="00DA2099">
        <w:rPr>
          <w:b/>
          <w:bCs/>
          <w:color w:val="000000"/>
          <w:kern w:val="1"/>
          <w:sz w:val="24"/>
          <w:szCs w:val="24"/>
          <w:lang w:eastAsia="hi-IN" w:bidi="hi-IN"/>
        </w:rPr>
        <w:t xml:space="preserve">Külterületi helyi közút fejlesztés Harcon” elnevezésű projekthez kapcsolódóan projektmenedzseri feladatok ellátása </w:t>
      </w:r>
      <w:r w:rsidR="00DA2099" w:rsidRPr="00DA2099">
        <w:rPr>
          <w:color w:val="000000"/>
          <w:sz w:val="24"/>
          <w:szCs w:val="24"/>
          <w:lang w:eastAsia="hi-IN"/>
        </w:rPr>
        <w:t xml:space="preserve"> </w:t>
      </w:r>
      <w:r w:rsidR="00DA2099" w:rsidRPr="00DA2099">
        <w:rPr>
          <w:sz w:val="24"/>
          <w:szCs w:val="24"/>
          <w:lang w:eastAsia="hi-IN"/>
        </w:rPr>
        <w:t>tárgyú</w:t>
      </w:r>
      <w:r w:rsidR="00DA2099" w:rsidRPr="00DA2099">
        <w:rPr>
          <w:sz w:val="24"/>
          <w:szCs w:val="24"/>
        </w:rPr>
        <w:t xml:space="preserve"> </w:t>
      </w:r>
      <w:r w:rsidRPr="00CC43B0">
        <w:rPr>
          <w:sz w:val="24"/>
        </w:rPr>
        <w:t>felhívás keretében az ajánlatkérési eljárásban nyertesként és vele kerüljön megkötésre a szerződés.</w:t>
      </w:r>
    </w:p>
    <w:p w14:paraId="6E575004" w14:textId="77777777" w:rsidR="00CC43B0" w:rsidRPr="00CC43B0" w:rsidRDefault="00CC43B0" w:rsidP="00017E08">
      <w:pPr>
        <w:pStyle w:val="Standard"/>
        <w:jc w:val="both"/>
        <w:rPr>
          <w:szCs w:val="22"/>
        </w:rPr>
      </w:pPr>
    </w:p>
    <w:p w14:paraId="2DE76E90" w14:textId="6EC63181" w:rsidR="00017E08" w:rsidRPr="00CC43B0" w:rsidRDefault="00017E08" w:rsidP="00017E08">
      <w:pPr>
        <w:jc w:val="both"/>
        <w:rPr>
          <w:bCs/>
          <w:sz w:val="24"/>
          <w:szCs w:val="22"/>
        </w:rPr>
      </w:pPr>
      <w:r w:rsidRPr="00CC43B0">
        <w:rPr>
          <w:bCs/>
          <w:sz w:val="24"/>
          <w:szCs w:val="22"/>
        </w:rPr>
        <w:t xml:space="preserve">A beszerzési szabályzat értelmében a T. Képviselő-testület jogkörébe tartozik a </w:t>
      </w:r>
      <w:r w:rsidR="001F2CB7" w:rsidRPr="00CC43B0">
        <w:rPr>
          <w:bCs/>
          <w:sz w:val="24"/>
          <w:szCs w:val="22"/>
        </w:rPr>
        <w:t>beszerzési</w:t>
      </w:r>
      <w:r w:rsidRPr="00CC43B0">
        <w:rPr>
          <w:bCs/>
          <w:sz w:val="24"/>
          <w:szCs w:val="22"/>
        </w:rPr>
        <w:t xml:space="preserve"> feladatok ellátását végző cég kiválasztása.</w:t>
      </w:r>
    </w:p>
    <w:p w14:paraId="22894C54" w14:textId="77777777" w:rsidR="00017E08" w:rsidRPr="00CC43B0" w:rsidRDefault="00017E08" w:rsidP="00017E08">
      <w:pPr>
        <w:jc w:val="both"/>
        <w:rPr>
          <w:bCs/>
          <w:sz w:val="24"/>
          <w:szCs w:val="22"/>
        </w:rPr>
      </w:pPr>
    </w:p>
    <w:p w14:paraId="0841E6F8" w14:textId="36CF1D03" w:rsidR="00017E08" w:rsidRDefault="00017E08" w:rsidP="00017E08">
      <w:pPr>
        <w:jc w:val="both"/>
        <w:rPr>
          <w:bCs/>
          <w:sz w:val="24"/>
          <w:szCs w:val="22"/>
        </w:rPr>
      </w:pPr>
      <w:r w:rsidRPr="00CC43B0">
        <w:rPr>
          <w:bCs/>
          <w:sz w:val="24"/>
          <w:szCs w:val="22"/>
        </w:rPr>
        <w:t>Kérem a Képviselő-testületet, az előterjesztést megtárgyalni, a kérdésben döntést hozni szíveskedjen!</w:t>
      </w:r>
    </w:p>
    <w:p w14:paraId="4298BF4D" w14:textId="77777777" w:rsidR="00DA2099" w:rsidRPr="00CC43B0" w:rsidRDefault="00DA2099" w:rsidP="00017E08">
      <w:pPr>
        <w:jc w:val="both"/>
        <w:rPr>
          <w:sz w:val="24"/>
          <w:szCs w:val="22"/>
        </w:rPr>
      </w:pPr>
    </w:p>
    <w:p w14:paraId="63467143" w14:textId="77777777" w:rsidR="00017E08" w:rsidRPr="00CC43B0" w:rsidRDefault="00017E08" w:rsidP="00017E08">
      <w:pPr>
        <w:jc w:val="both"/>
        <w:rPr>
          <w:b/>
          <w:i/>
          <w:sz w:val="24"/>
          <w:szCs w:val="22"/>
          <w:u w:val="single"/>
        </w:rPr>
      </w:pPr>
    </w:p>
    <w:p w14:paraId="207407E2" w14:textId="552FFC5F" w:rsidR="00017E08" w:rsidRDefault="00017E08" w:rsidP="00017E08">
      <w:pPr>
        <w:jc w:val="both"/>
        <w:rPr>
          <w:b/>
          <w:i/>
          <w:sz w:val="24"/>
          <w:szCs w:val="22"/>
          <w:u w:val="single"/>
        </w:rPr>
      </w:pPr>
      <w:r w:rsidRPr="00CC43B0">
        <w:rPr>
          <w:b/>
          <w:i/>
          <w:sz w:val="24"/>
          <w:szCs w:val="22"/>
          <w:u w:val="single"/>
        </w:rPr>
        <w:lastRenderedPageBreak/>
        <w:t>H a t á r o z a t i   j a v a s l a t:</w:t>
      </w:r>
    </w:p>
    <w:p w14:paraId="2CF1B48F" w14:textId="77777777" w:rsidR="00CC43B0" w:rsidRPr="00CC43B0" w:rsidRDefault="00CC43B0" w:rsidP="00017E08">
      <w:pPr>
        <w:jc w:val="both"/>
        <w:rPr>
          <w:b/>
          <w:i/>
          <w:sz w:val="24"/>
          <w:szCs w:val="22"/>
          <w:u w:val="single"/>
        </w:rPr>
      </w:pPr>
    </w:p>
    <w:p w14:paraId="1E5F3C33" w14:textId="77777777" w:rsidR="00017E08" w:rsidRPr="00CC43B0" w:rsidRDefault="00017E08" w:rsidP="00017E08">
      <w:pPr>
        <w:jc w:val="both"/>
        <w:rPr>
          <w:b/>
          <w:i/>
          <w:sz w:val="24"/>
          <w:szCs w:val="22"/>
          <w:u w:val="single"/>
        </w:rPr>
      </w:pPr>
    </w:p>
    <w:p w14:paraId="469534DD" w14:textId="3A87677E" w:rsidR="00017E08" w:rsidRPr="006C4105" w:rsidRDefault="00017E08" w:rsidP="00017E08">
      <w:pPr>
        <w:jc w:val="both"/>
        <w:rPr>
          <w:b/>
          <w:sz w:val="24"/>
          <w:szCs w:val="22"/>
          <w:u w:val="single"/>
        </w:rPr>
      </w:pPr>
      <w:r w:rsidRPr="00CC43B0">
        <w:rPr>
          <w:sz w:val="24"/>
          <w:szCs w:val="22"/>
        </w:rPr>
        <w:tab/>
      </w:r>
      <w:r w:rsidRPr="00CC43B0">
        <w:rPr>
          <w:sz w:val="24"/>
          <w:szCs w:val="22"/>
        </w:rPr>
        <w:tab/>
      </w:r>
      <w:r w:rsidRPr="00CC43B0">
        <w:rPr>
          <w:sz w:val="24"/>
          <w:szCs w:val="22"/>
        </w:rPr>
        <w:tab/>
      </w:r>
      <w:r w:rsidRPr="006C4105">
        <w:rPr>
          <w:b/>
          <w:sz w:val="24"/>
          <w:szCs w:val="22"/>
          <w:u w:val="single"/>
        </w:rPr>
        <w:t>…/</w:t>
      </w:r>
      <w:r w:rsidR="00EA3D81" w:rsidRPr="006C4105">
        <w:rPr>
          <w:b/>
          <w:sz w:val="24"/>
          <w:szCs w:val="22"/>
          <w:u w:val="single"/>
        </w:rPr>
        <w:t>2022</w:t>
      </w:r>
      <w:r w:rsidRPr="006C4105">
        <w:rPr>
          <w:b/>
          <w:sz w:val="24"/>
          <w:szCs w:val="22"/>
          <w:u w:val="single"/>
        </w:rPr>
        <w:t>. (</w:t>
      </w:r>
      <w:r w:rsidR="006C4105" w:rsidRPr="006C4105">
        <w:rPr>
          <w:b/>
          <w:sz w:val="24"/>
          <w:szCs w:val="22"/>
          <w:u w:val="single"/>
        </w:rPr>
        <w:t>X</w:t>
      </w:r>
      <w:r w:rsidR="00CC43B0" w:rsidRPr="006C4105">
        <w:rPr>
          <w:b/>
          <w:sz w:val="24"/>
          <w:szCs w:val="22"/>
          <w:u w:val="single"/>
        </w:rPr>
        <w:t>I</w:t>
      </w:r>
      <w:r w:rsidRPr="006C4105">
        <w:rPr>
          <w:b/>
          <w:sz w:val="24"/>
          <w:szCs w:val="22"/>
          <w:u w:val="single"/>
        </w:rPr>
        <w:t>.</w:t>
      </w:r>
      <w:r w:rsidR="006C4105" w:rsidRPr="006C4105">
        <w:rPr>
          <w:b/>
          <w:sz w:val="24"/>
          <w:szCs w:val="22"/>
          <w:u w:val="single"/>
        </w:rPr>
        <w:t>17</w:t>
      </w:r>
      <w:r w:rsidRPr="006C4105">
        <w:rPr>
          <w:b/>
          <w:sz w:val="24"/>
          <w:szCs w:val="22"/>
          <w:u w:val="single"/>
        </w:rPr>
        <w:t>.) önkormányzat határozat:</w:t>
      </w:r>
    </w:p>
    <w:p w14:paraId="779A2A35" w14:textId="51B04346" w:rsidR="006C4105" w:rsidRPr="006C4105" w:rsidRDefault="006C4105" w:rsidP="006C4105">
      <w:pPr>
        <w:suppressAutoHyphens w:val="0"/>
        <w:overflowPunct/>
        <w:autoSpaceDE/>
        <w:ind w:left="2119"/>
        <w:jc w:val="both"/>
        <w:textAlignment w:val="auto"/>
        <w:rPr>
          <w:b/>
          <w:bCs/>
          <w:sz w:val="24"/>
          <w:szCs w:val="24"/>
          <w:lang w:eastAsia="hu-HU"/>
        </w:rPr>
      </w:pPr>
      <w:r w:rsidRPr="006C4105">
        <w:rPr>
          <w:b/>
          <w:bCs/>
          <w:sz w:val="24"/>
          <w:szCs w:val="24"/>
          <w:lang w:eastAsia="hu-HU"/>
        </w:rPr>
        <w:t>A VP6-7.2.1.1-21 kódszámú, 3307231135 azonosító számú</w:t>
      </w:r>
      <w:r w:rsidR="005D50BF" w:rsidRPr="005D50BF">
        <w:rPr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5D50BF" w:rsidRPr="00DA2099">
        <w:rPr>
          <w:b/>
          <w:bCs/>
          <w:color w:val="000000"/>
          <w:kern w:val="1"/>
          <w:sz w:val="24"/>
          <w:szCs w:val="24"/>
          <w:lang w:eastAsia="hi-IN" w:bidi="hi-IN"/>
        </w:rPr>
        <w:t>Külterületi helyi közút fejlesztés Harcon” elnevezésű</w:t>
      </w:r>
      <w:r w:rsidRPr="006C4105">
        <w:rPr>
          <w:b/>
          <w:bCs/>
          <w:sz w:val="24"/>
          <w:szCs w:val="24"/>
          <w:lang w:eastAsia="hu-HU"/>
        </w:rPr>
        <w:t xml:space="preserve"> projekt keretében a projektmenedzseri feladatok ellátása tárgyában kiírt ajánlattételi eljárás</w:t>
      </w:r>
      <w:r>
        <w:rPr>
          <w:b/>
          <w:bCs/>
          <w:sz w:val="24"/>
          <w:szCs w:val="24"/>
          <w:lang w:eastAsia="hu-HU"/>
        </w:rPr>
        <w:t>ról</w:t>
      </w:r>
      <w:r w:rsidRPr="006C4105">
        <w:rPr>
          <w:b/>
          <w:bCs/>
          <w:sz w:val="24"/>
          <w:szCs w:val="24"/>
          <w:lang w:eastAsia="hu-HU"/>
        </w:rPr>
        <w:t xml:space="preserve"> </w:t>
      </w:r>
    </w:p>
    <w:p w14:paraId="5349CA97" w14:textId="77777777" w:rsidR="00CC43B0" w:rsidRPr="00CC43B0" w:rsidRDefault="00CC43B0" w:rsidP="00017E08">
      <w:pPr>
        <w:ind w:left="2127"/>
        <w:jc w:val="both"/>
        <w:rPr>
          <w:sz w:val="24"/>
          <w:szCs w:val="22"/>
        </w:rPr>
      </w:pPr>
    </w:p>
    <w:p w14:paraId="707C4427" w14:textId="6B7B64FF" w:rsidR="006C4105" w:rsidRPr="006C4105" w:rsidRDefault="00EA3D81" w:rsidP="006C4105">
      <w:pPr>
        <w:ind w:left="2119"/>
        <w:jc w:val="both"/>
        <w:rPr>
          <w:b/>
          <w:bCs/>
          <w:sz w:val="24"/>
          <w:szCs w:val="24"/>
          <w:lang w:eastAsia="hu-HU"/>
        </w:rPr>
      </w:pPr>
      <w:r w:rsidRPr="00CC43B0">
        <w:rPr>
          <w:sz w:val="24"/>
          <w:szCs w:val="22"/>
        </w:rPr>
        <w:t xml:space="preserve">Harc </w:t>
      </w:r>
      <w:r w:rsidR="00017E08" w:rsidRPr="00CC43B0">
        <w:rPr>
          <w:sz w:val="24"/>
          <w:szCs w:val="22"/>
        </w:rPr>
        <w:t>Község</w:t>
      </w:r>
      <w:r w:rsidRPr="00CC43B0">
        <w:rPr>
          <w:sz w:val="24"/>
          <w:szCs w:val="22"/>
        </w:rPr>
        <w:t xml:space="preserve"> </w:t>
      </w:r>
      <w:r w:rsidR="00017E08" w:rsidRPr="00CC43B0">
        <w:rPr>
          <w:sz w:val="24"/>
          <w:szCs w:val="22"/>
        </w:rPr>
        <w:t>Önkormányzat</w:t>
      </w:r>
      <w:r w:rsidR="006C4105">
        <w:rPr>
          <w:sz w:val="24"/>
          <w:szCs w:val="22"/>
        </w:rPr>
        <w:t>ának</w:t>
      </w:r>
      <w:r w:rsidR="00017E08" w:rsidRPr="00CC43B0">
        <w:rPr>
          <w:sz w:val="24"/>
          <w:szCs w:val="22"/>
        </w:rPr>
        <w:t xml:space="preserve"> Képviselő-testülete </w:t>
      </w:r>
      <w:r w:rsidR="00CC43B0" w:rsidRPr="006C4105">
        <w:rPr>
          <w:sz w:val="24"/>
          <w:szCs w:val="22"/>
        </w:rPr>
        <w:t xml:space="preserve">a </w:t>
      </w:r>
      <w:r w:rsidR="006C4105" w:rsidRPr="006C4105">
        <w:rPr>
          <w:sz w:val="24"/>
          <w:szCs w:val="24"/>
          <w:lang w:eastAsia="hu-HU"/>
        </w:rPr>
        <w:t>VP6-7.2.1.1-21 kódszámú, 3307231135 azonosító számú</w:t>
      </w:r>
      <w:r w:rsidR="005D50BF" w:rsidRPr="005D50BF">
        <w:rPr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5D50BF" w:rsidRPr="00DA2099">
        <w:rPr>
          <w:b/>
          <w:bCs/>
          <w:color w:val="000000"/>
          <w:kern w:val="1"/>
          <w:sz w:val="24"/>
          <w:szCs w:val="24"/>
          <w:lang w:eastAsia="hi-IN" w:bidi="hi-IN"/>
        </w:rPr>
        <w:t>Külterületi helyi közút fejlesztés Harcon” elnevezésű</w:t>
      </w:r>
      <w:r w:rsidR="006C4105" w:rsidRPr="006C4105">
        <w:rPr>
          <w:sz w:val="24"/>
          <w:szCs w:val="24"/>
          <w:lang w:eastAsia="hu-HU"/>
        </w:rPr>
        <w:t xml:space="preserve"> projekt keretében a projektmenedzseri feladatok ellátása tárgyában kiírt ajánlattételi eljárás</w:t>
      </w:r>
      <w:r w:rsidR="006C4105" w:rsidRPr="006C4105">
        <w:rPr>
          <w:sz w:val="24"/>
          <w:szCs w:val="24"/>
          <w:lang w:eastAsia="hu-HU"/>
        </w:rPr>
        <w:t xml:space="preserve">ban - a projektmenedzseri feladatok ellátásával a </w:t>
      </w:r>
      <w:r w:rsidR="006C4105" w:rsidRPr="005D50BF">
        <w:rPr>
          <w:b/>
          <w:bCs/>
          <w:sz w:val="24"/>
          <w:szCs w:val="24"/>
          <w:lang w:eastAsia="hu-HU"/>
        </w:rPr>
        <w:t>Kölesdi Önkormányzati Kft. (7052 Kölesd, Kossuth tér 2.)</w:t>
      </w:r>
      <w:r w:rsidR="006C4105" w:rsidRPr="006C4105">
        <w:rPr>
          <w:sz w:val="24"/>
          <w:szCs w:val="24"/>
          <w:lang w:eastAsia="hu-HU"/>
        </w:rPr>
        <w:t xml:space="preserve"> vállalkozást bízza meg.</w:t>
      </w:r>
    </w:p>
    <w:p w14:paraId="2D90648A" w14:textId="77777777" w:rsidR="00017E08" w:rsidRPr="00CC43B0" w:rsidRDefault="00017E08" w:rsidP="00017E08">
      <w:pPr>
        <w:ind w:left="2127"/>
        <w:jc w:val="both"/>
        <w:rPr>
          <w:sz w:val="24"/>
          <w:szCs w:val="22"/>
        </w:rPr>
      </w:pPr>
      <w:r w:rsidRPr="00CC43B0">
        <w:rPr>
          <w:sz w:val="24"/>
          <w:szCs w:val="22"/>
        </w:rPr>
        <w:t>Egyben felhatalmazza a polgármestert a vállalkozói szerződés aláírására.</w:t>
      </w:r>
    </w:p>
    <w:p w14:paraId="176DD3E2" w14:textId="77777777" w:rsidR="00017E08" w:rsidRPr="00CC43B0" w:rsidRDefault="00017E08" w:rsidP="00017E08">
      <w:pPr>
        <w:ind w:left="2127"/>
        <w:jc w:val="both"/>
        <w:rPr>
          <w:sz w:val="24"/>
          <w:szCs w:val="22"/>
        </w:rPr>
      </w:pPr>
    </w:p>
    <w:p w14:paraId="6B663F18" w14:textId="307A53CC" w:rsidR="00017E08" w:rsidRPr="00CC43B0" w:rsidRDefault="00017E08" w:rsidP="00017E08">
      <w:pPr>
        <w:ind w:left="2127"/>
        <w:jc w:val="both"/>
        <w:rPr>
          <w:sz w:val="24"/>
          <w:szCs w:val="22"/>
        </w:rPr>
      </w:pPr>
      <w:r w:rsidRPr="00CC43B0">
        <w:rPr>
          <w:sz w:val="24"/>
          <w:szCs w:val="22"/>
        </w:rPr>
        <w:t xml:space="preserve">Felelős: </w:t>
      </w:r>
      <w:r w:rsidR="001F2CB7" w:rsidRPr="00CC43B0">
        <w:rPr>
          <w:sz w:val="24"/>
          <w:szCs w:val="22"/>
        </w:rPr>
        <w:t>Tóth Gábor</w:t>
      </w:r>
      <w:r w:rsidRPr="00CC43B0">
        <w:rPr>
          <w:sz w:val="24"/>
          <w:szCs w:val="22"/>
        </w:rPr>
        <w:t xml:space="preserve"> polgármester</w:t>
      </w:r>
    </w:p>
    <w:p w14:paraId="4C8F6C30" w14:textId="4F56E1BF" w:rsidR="00017E08" w:rsidRPr="00CC43B0" w:rsidRDefault="00017E08" w:rsidP="00017E08">
      <w:pPr>
        <w:ind w:left="2127"/>
        <w:jc w:val="both"/>
        <w:rPr>
          <w:sz w:val="24"/>
          <w:szCs w:val="22"/>
        </w:rPr>
      </w:pPr>
      <w:r w:rsidRPr="00CC43B0">
        <w:rPr>
          <w:sz w:val="24"/>
          <w:szCs w:val="22"/>
        </w:rPr>
        <w:t xml:space="preserve">Határidő: </w:t>
      </w:r>
      <w:r w:rsidR="001F2CB7" w:rsidRPr="00CC43B0">
        <w:rPr>
          <w:sz w:val="24"/>
          <w:szCs w:val="22"/>
        </w:rPr>
        <w:t>2022</w:t>
      </w:r>
      <w:r w:rsidRPr="00CC43B0">
        <w:rPr>
          <w:sz w:val="24"/>
          <w:szCs w:val="22"/>
        </w:rPr>
        <w:t xml:space="preserve">. </w:t>
      </w:r>
      <w:r w:rsidR="006C4105">
        <w:rPr>
          <w:sz w:val="24"/>
          <w:szCs w:val="22"/>
        </w:rPr>
        <w:t>november 30.</w:t>
      </w:r>
    </w:p>
    <w:p w14:paraId="353639A4" w14:textId="77777777" w:rsidR="00017E08" w:rsidRPr="00CC43B0" w:rsidRDefault="00017E08" w:rsidP="00017E08">
      <w:pPr>
        <w:ind w:left="2127"/>
        <w:jc w:val="both"/>
        <w:rPr>
          <w:sz w:val="24"/>
          <w:szCs w:val="22"/>
        </w:rPr>
      </w:pPr>
      <w:r w:rsidRPr="00CC43B0">
        <w:rPr>
          <w:sz w:val="24"/>
          <w:szCs w:val="22"/>
        </w:rPr>
        <w:t>Határozatról értesül: Ajánlattevők</w:t>
      </w:r>
    </w:p>
    <w:p w14:paraId="7C4E1800" w14:textId="77777777" w:rsidR="00017E08" w:rsidRPr="00CC43B0" w:rsidRDefault="00017E08" w:rsidP="00017E08">
      <w:pPr>
        <w:ind w:left="2520"/>
        <w:jc w:val="both"/>
        <w:rPr>
          <w:sz w:val="24"/>
          <w:szCs w:val="22"/>
        </w:rPr>
      </w:pPr>
      <w:r w:rsidRPr="00CC43B0">
        <w:rPr>
          <w:sz w:val="24"/>
          <w:szCs w:val="22"/>
        </w:rPr>
        <w:tab/>
      </w:r>
      <w:r w:rsidRPr="00CC43B0">
        <w:rPr>
          <w:sz w:val="24"/>
          <w:szCs w:val="22"/>
        </w:rPr>
        <w:tab/>
      </w:r>
      <w:r w:rsidRPr="00CC43B0">
        <w:rPr>
          <w:sz w:val="24"/>
          <w:szCs w:val="22"/>
        </w:rPr>
        <w:tab/>
        <w:t>Pénzügy</w:t>
      </w:r>
    </w:p>
    <w:p w14:paraId="02F00375" w14:textId="61C73FE9" w:rsidR="004A493A" w:rsidRPr="00CC43B0" w:rsidRDefault="00017E08" w:rsidP="001F2CB7">
      <w:pPr>
        <w:ind w:left="2520"/>
        <w:jc w:val="both"/>
        <w:rPr>
          <w:sz w:val="24"/>
          <w:szCs w:val="22"/>
        </w:rPr>
      </w:pPr>
      <w:r w:rsidRPr="00CC43B0">
        <w:rPr>
          <w:sz w:val="24"/>
          <w:szCs w:val="22"/>
        </w:rPr>
        <w:tab/>
      </w:r>
      <w:r w:rsidRPr="00CC43B0">
        <w:rPr>
          <w:sz w:val="24"/>
          <w:szCs w:val="22"/>
        </w:rPr>
        <w:tab/>
      </w:r>
      <w:r w:rsidRPr="00CC43B0">
        <w:rPr>
          <w:sz w:val="24"/>
          <w:szCs w:val="22"/>
        </w:rPr>
        <w:tab/>
        <w:t>Irattár</w:t>
      </w:r>
      <w:r w:rsidRPr="00CC43B0">
        <w:rPr>
          <w:sz w:val="24"/>
          <w:szCs w:val="22"/>
        </w:rPr>
        <w:tab/>
      </w:r>
      <w:r w:rsidRPr="00CC43B0">
        <w:rPr>
          <w:sz w:val="24"/>
          <w:szCs w:val="22"/>
        </w:rPr>
        <w:tab/>
      </w:r>
      <w:r w:rsidRPr="00CC43B0">
        <w:rPr>
          <w:sz w:val="24"/>
          <w:szCs w:val="22"/>
        </w:rPr>
        <w:tab/>
        <w:t xml:space="preserve">      </w:t>
      </w:r>
    </w:p>
    <w:p w14:paraId="68DF689E" w14:textId="77777777" w:rsidR="006C4105" w:rsidRDefault="006C4105" w:rsidP="00AE1B8C">
      <w:pPr>
        <w:overflowPunct/>
        <w:autoSpaceDE/>
        <w:textAlignment w:val="auto"/>
        <w:rPr>
          <w:sz w:val="24"/>
          <w:szCs w:val="22"/>
        </w:rPr>
      </w:pPr>
    </w:p>
    <w:p w14:paraId="45E5A2AE" w14:textId="77777777" w:rsidR="006C4105" w:rsidRDefault="006C4105" w:rsidP="00AE1B8C">
      <w:pPr>
        <w:overflowPunct/>
        <w:autoSpaceDE/>
        <w:textAlignment w:val="auto"/>
        <w:rPr>
          <w:sz w:val="24"/>
          <w:szCs w:val="22"/>
        </w:rPr>
      </w:pPr>
    </w:p>
    <w:p w14:paraId="4CC15F58" w14:textId="5DBD6557" w:rsidR="00902736" w:rsidRPr="00CC43B0" w:rsidRDefault="00F91763" w:rsidP="00AE1B8C">
      <w:pPr>
        <w:overflowPunct/>
        <w:autoSpaceDE/>
        <w:textAlignment w:val="auto"/>
        <w:rPr>
          <w:sz w:val="24"/>
          <w:szCs w:val="22"/>
        </w:rPr>
      </w:pPr>
      <w:r w:rsidRPr="00CC43B0">
        <w:rPr>
          <w:sz w:val="24"/>
          <w:szCs w:val="22"/>
        </w:rPr>
        <w:t>Harc</w:t>
      </w:r>
      <w:r w:rsidR="0059053E" w:rsidRPr="00CC43B0">
        <w:rPr>
          <w:sz w:val="24"/>
          <w:szCs w:val="22"/>
        </w:rPr>
        <w:t xml:space="preserve">, </w:t>
      </w:r>
      <w:r w:rsidR="00C62EA8" w:rsidRPr="00CC43B0">
        <w:rPr>
          <w:sz w:val="24"/>
          <w:szCs w:val="22"/>
        </w:rPr>
        <w:t>2022</w:t>
      </w:r>
      <w:r w:rsidR="004A493A" w:rsidRPr="00CC43B0">
        <w:rPr>
          <w:sz w:val="24"/>
          <w:szCs w:val="22"/>
        </w:rPr>
        <w:t xml:space="preserve">. </w:t>
      </w:r>
      <w:r w:rsidR="006C4105">
        <w:rPr>
          <w:sz w:val="24"/>
          <w:szCs w:val="22"/>
        </w:rPr>
        <w:t>november 11.</w:t>
      </w:r>
      <w:r w:rsidR="004A493A" w:rsidRPr="00CC43B0">
        <w:rPr>
          <w:sz w:val="24"/>
          <w:szCs w:val="22"/>
        </w:rPr>
        <w:tab/>
      </w:r>
    </w:p>
    <w:p w14:paraId="31738385" w14:textId="77777777" w:rsidR="004A493A" w:rsidRPr="00CC43B0" w:rsidRDefault="004A493A" w:rsidP="00AE1B8C">
      <w:pPr>
        <w:overflowPunct/>
        <w:autoSpaceDE/>
        <w:textAlignment w:val="auto"/>
        <w:rPr>
          <w:b/>
          <w:sz w:val="24"/>
          <w:szCs w:val="22"/>
        </w:rPr>
      </w:pPr>
      <w:r w:rsidRPr="00CC43B0">
        <w:rPr>
          <w:sz w:val="24"/>
          <w:szCs w:val="22"/>
        </w:rPr>
        <w:tab/>
      </w:r>
      <w:r w:rsidRPr="00CC43B0">
        <w:rPr>
          <w:sz w:val="24"/>
          <w:szCs w:val="22"/>
        </w:rPr>
        <w:tab/>
      </w:r>
      <w:r w:rsidRPr="00CC43B0">
        <w:rPr>
          <w:sz w:val="24"/>
          <w:szCs w:val="22"/>
        </w:rPr>
        <w:tab/>
      </w:r>
      <w:r w:rsidRPr="00CC43B0">
        <w:rPr>
          <w:sz w:val="24"/>
          <w:szCs w:val="22"/>
        </w:rPr>
        <w:tab/>
      </w:r>
      <w:r w:rsidRPr="00CC43B0">
        <w:rPr>
          <w:sz w:val="24"/>
          <w:szCs w:val="22"/>
        </w:rPr>
        <w:tab/>
      </w:r>
      <w:r w:rsidR="00902736" w:rsidRPr="00CC43B0">
        <w:rPr>
          <w:sz w:val="24"/>
          <w:szCs w:val="22"/>
        </w:rPr>
        <w:tab/>
      </w:r>
      <w:r w:rsidR="00902736" w:rsidRPr="00CC43B0">
        <w:rPr>
          <w:sz w:val="24"/>
          <w:szCs w:val="22"/>
        </w:rPr>
        <w:tab/>
      </w:r>
      <w:r w:rsidR="00902736" w:rsidRPr="00CC43B0">
        <w:rPr>
          <w:sz w:val="24"/>
          <w:szCs w:val="22"/>
        </w:rPr>
        <w:tab/>
      </w:r>
      <w:r w:rsidR="00902736" w:rsidRPr="00CC43B0">
        <w:rPr>
          <w:sz w:val="24"/>
          <w:szCs w:val="22"/>
        </w:rPr>
        <w:tab/>
      </w:r>
      <w:r w:rsidR="00F91763" w:rsidRPr="00CC43B0">
        <w:rPr>
          <w:b/>
          <w:sz w:val="24"/>
          <w:szCs w:val="22"/>
        </w:rPr>
        <w:t>Tóth Gábor</w:t>
      </w:r>
    </w:p>
    <w:p w14:paraId="378959E9" w14:textId="77777777" w:rsidR="00BB443B" w:rsidRPr="00CC43B0" w:rsidRDefault="00902736" w:rsidP="00AE1B8C">
      <w:pPr>
        <w:overflowPunct/>
        <w:autoSpaceDE/>
        <w:textAlignment w:val="auto"/>
        <w:rPr>
          <w:sz w:val="24"/>
          <w:szCs w:val="22"/>
        </w:rPr>
      </w:pPr>
      <w:r w:rsidRPr="00CC43B0">
        <w:rPr>
          <w:sz w:val="24"/>
          <w:szCs w:val="22"/>
        </w:rPr>
        <w:tab/>
      </w:r>
      <w:r w:rsidRPr="00CC43B0">
        <w:rPr>
          <w:sz w:val="24"/>
          <w:szCs w:val="22"/>
        </w:rPr>
        <w:tab/>
      </w:r>
      <w:r w:rsidRPr="00CC43B0">
        <w:rPr>
          <w:sz w:val="24"/>
          <w:szCs w:val="22"/>
        </w:rPr>
        <w:tab/>
      </w:r>
      <w:r w:rsidRPr="00CC43B0">
        <w:rPr>
          <w:sz w:val="24"/>
          <w:szCs w:val="22"/>
        </w:rPr>
        <w:tab/>
      </w:r>
      <w:r w:rsidRPr="00CC43B0">
        <w:rPr>
          <w:sz w:val="24"/>
          <w:szCs w:val="22"/>
        </w:rPr>
        <w:tab/>
      </w:r>
      <w:r w:rsidRPr="00CC43B0">
        <w:rPr>
          <w:sz w:val="24"/>
          <w:szCs w:val="22"/>
        </w:rPr>
        <w:tab/>
      </w:r>
      <w:r w:rsidRPr="00CC43B0">
        <w:rPr>
          <w:sz w:val="24"/>
          <w:szCs w:val="22"/>
        </w:rPr>
        <w:tab/>
      </w:r>
      <w:r w:rsidRPr="00CC43B0">
        <w:rPr>
          <w:sz w:val="24"/>
          <w:szCs w:val="22"/>
        </w:rPr>
        <w:tab/>
      </w:r>
      <w:r w:rsidRPr="00CC43B0">
        <w:rPr>
          <w:sz w:val="24"/>
          <w:szCs w:val="22"/>
        </w:rPr>
        <w:tab/>
        <w:t xml:space="preserve">  </w:t>
      </w:r>
      <w:r w:rsidR="004A493A" w:rsidRPr="00CC43B0">
        <w:rPr>
          <w:sz w:val="24"/>
          <w:szCs w:val="22"/>
        </w:rPr>
        <w:t>polgármester</w:t>
      </w:r>
    </w:p>
    <w:p w14:paraId="2B4B1C42" w14:textId="77777777" w:rsidR="00417A51" w:rsidRPr="00CC43B0" w:rsidRDefault="00417A51" w:rsidP="00AE1B8C">
      <w:pPr>
        <w:overflowPunct/>
        <w:autoSpaceDE/>
        <w:textAlignment w:val="auto"/>
        <w:rPr>
          <w:szCs w:val="24"/>
        </w:rPr>
      </w:pPr>
    </w:p>
    <w:sectPr w:rsidR="00417A51" w:rsidRPr="00CC43B0" w:rsidSect="00155A99">
      <w:footerReference w:type="even" r:id="rId7"/>
      <w:footerReference w:type="default" r:id="rId8"/>
      <w:pgSz w:w="11906" w:h="16838"/>
      <w:pgMar w:top="1134" w:right="1701" w:bottom="1134" w:left="1418" w:header="708" w:footer="1021" w:gutter="0"/>
      <w:pgNumType w:start="1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71B5" w14:textId="77777777" w:rsidR="00501CC3" w:rsidRDefault="00501CC3">
      <w:r>
        <w:separator/>
      </w:r>
    </w:p>
  </w:endnote>
  <w:endnote w:type="continuationSeparator" w:id="0">
    <w:p w14:paraId="4D8F39F5" w14:textId="77777777" w:rsidR="00501CC3" w:rsidRDefault="0050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741F" w14:textId="52187089" w:rsidR="00BB443B" w:rsidRDefault="00BB443B">
    <w:pPr>
      <w:pStyle w:val="llb"/>
      <w:ind w:right="360" w:firstLine="360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CC43B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.oldal, összesen: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\*Arabic </w:instrText>
    </w:r>
    <w:r>
      <w:rPr>
        <w:sz w:val="24"/>
        <w:szCs w:val="24"/>
      </w:rPr>
      <w:fldChar w:fldCharType="separate"/>
    </w:r>
    <w:r w:rsidR="00CC43B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 w:rsidR="00855116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D0A422" wp14:editId="40E8A2B4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16230" cy="19685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6230" cy="19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C393CB" id="Rectangle 1" o:spid="_x0000_s1026" style="position:absolute;margin-left:0;margin-top:.05pt;width:24.9pt;height:1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A27A" w14:textId="35825330" w:rsidR="00BB443B" w:rsidRDefault="00BB443B">
    <w:pPr>
      <w:pStyle w:val="llb"/>
      <w:ind w:right="360" w:firstLine="360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CC43B0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.oldal, összesen: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\*Arabic </w:instrText>
    </w:r>
    <w:r>
      <w:rPr>
        <w:sz w:val="24"/>
        <w:szCs w:val="24"/>
      </w:rPr>
      <w:fldChar w:fldCharType="separate"/>
    </w:r>
    <w:r w:rsidR="00CC43B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AE14" w14:textId="77777777" w:rsidR="00501CC3" w:rsidRDefault="00501CC3">
      <w:r>
        <w:separator/>
      </w:r>
    </w:p>
  </w:footnote>
  <w:footnote w:type="continuationSeparator" w:id="0">
    <w:p w14:paraId="209A6D74" w14:textId="77777777" w:rsidR="00501CC3" w:rsidRDefault="0050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 w:val="0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New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suff w:val="nothing"/>
      <w:lvlText w:val="%1.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666922"/>
    <w:multiLevelType w:val="hybridMultilevel"/>
    <w:tmpl w:val="2A9CF6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C502E"/>
    <w:multiLevelType w:val="hybridMultilevel"/>
    <w:tmpl w:val="C14AC1F2"/>
    <w:lvl w:ilvl="0" w:tplc="2FA07B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C67616"/>
    <w:multiLevelType w:val="hybridMultilevel"/>
    <w:tmpl w:val="95B6DA8A"/>
    <w:lvl w:ilvl="0" w:tplc="C3B4594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C67AFB"/>
    <w:multiLevelType w:val="hybridMultilevel"/>
    <w:tmpl w:val="6C0EE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16E0"/>
    <w:multiLevelType w:val="hybridMultilevel"/>
    <w:tmpl w:val="902670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76D56"/>
    <w:multiLevelType w:val="hybridMultilevel"/>
    <w:tmpl w:val="A7504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70CA0"/>
    <w:multiLevelType w:val="hybridMultilevel"/>
    <w:tmpl w:val="29341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061285">
    <w:abstractNumId w:val="0"/>
  </w:num>
  <w:num w:numId="2" w16cid:durableId="214707827">
    <w:abstractNumId w:val="1"/>
  </w:num>
  <w:num w:numId="3" w16cid:durableId="173153624">
    <w:abstractNumId w:val="2"/>
  </w:num>
  <w:num w:numId="4" w16cid:durableId="862672689">
    <w:abstractNumId w:val="17"/>
  </w:num>
  <w:num w:numId="5" w16cid:durableId="1455053665">
    <w:abstractNumId w:val="3"/>
  </w:num>
  <w:num w:numId="6" w16cid:durableId="1207763065">
    <w:abstractNumId w:val="4"/>
  </w:num>
  <w:num w:numId="7" w16cid:durableId="304821286">
    <w:abstractNumId w:val="5"/>
  </w:num>
  <w:num w:numId="8" w16cid:durableId="788282839">
    <w:abstractNumId w:val="6"/>
  </w:num>
  <w:num w:numId="9" w16cid:durableId="80954658">
    <w:abstractNumId w:val="7"/>
  </w:num>
  <w:num w:numId="10" w16cid:durableId="1476217217">
    <w:abstractNumId w:val="8"/>
  </w:num>
  <w:num w:numId="11" w16cid:durableId="576788881">
    <w:abstractNumId w:val="9"/>
  </w:num>
  <w:num w:numId="12" w16cid:durableId="1469275879">
    <w:abstractNumId w:val="10"/>
  </w:num>
  <w:num w:numId="13" w16cid:durableId="167528362">
    <w:abstractNumId w:val="14"/>
  </w:num>
  <w:num w:numId="14" w16cid:durableId="283734207">
    <w:abstractNumId w:val="15"/>
  </w:num>
  <w:num w:numId="15" w16cid:durableId="467237453">
    <w:abstractNumId w:val="19"/>
  </w:num>
  <w:num w:numId="16" w16cid:durableId="2002274075">
    <w:abstractNumId w:val="13"/>
  </w:num>
  <w:num w:numId="17" w16cid:durableId="2008173562">
    <w:abstractNumId w:val="16"/>
  </w:num>
  <w:num w:numId="18" w16cid:durableId="990215938">
    <w:abstractNumId w:val="18"/>
  </w:num>
  <w:num w:numId="19" w16cid:durableId="61417213">
    <w:abstractNumId w:val="11"/>
  </w:num>
  <w:num w:numId="20" w16cid:durableId="18972802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49"/>
    <w:rsid w:val="00013514"/>
    <w:rsid w:val="00017E08"/>
    <w:rsid w:val="0004518E"/>
    <w:rsid w:val="000B1D60"/>
    <w:rsid w:val="000D5F37"/>
    <w:rsid w:val="000E2CAC"/>
    <w:rsid w:val="000E72B6"/>
    <w:rsid w:val="00155A99"/>
    <w:rsid w:val="001F2CB7"/>
    <w:rsid w:val="00240EDE"/>
    <w:rsid w:val="0025736A"/>
    <w:rsid w:val="00276C78"/>
    <w:rsid w:val="002B15E1"/>
    <w:rsid w:val="002C5DA6"/>
    <w:rsid w:val="002F5FE5"/>
    <w:rsid w:val="00352D77"/>
    <w:rsid w:val="00386ACE"/>
    <w:rsid w:val="00414BF6"/>
    <w:rsid w:val="00417A51"/>
    <w:rsid w:val="00467379"/>
    <w:rsid w:val="00475E94"/>
    <w:rsid w:val="00486418"/>
    <w:rsid w:val="004A493A"/>
    <w:rsid w:val="00501CC3"/>
    <w:rsid w:val="0051293A"/>
    <w:rsid w:val="00531FB9"/>
    <w:rsid w:val="0059053E"/>
    <w:rsid w:val="005D50BF"/>
    <w:rsid w:val="006437CE"/>
    <w:rsid w:val="00693625"/>
    <w:rsid w:val="006C2922"/>
    <w:rsid w:val="006C4105"/>
    <w:rsid w:val="006F4F73"/>
    <w:rsid w:val="006F7230"/>
    <w:rsid w:val="007244D6"/>
    <w:rsid w:val="00732559"/>
    <w:rsid w:val="0078648F"/>
    <w:rsid w:val="00790F51"/>
    <w:rsid w:val="007A2CF2"/>
    <w:rsid w:val="007C2A6A"/>
    <w:rsid w:val="007E7FBF"/>
    <w:rsid w:val="00815F32"/>
    <w:rsid w:val="00855116"/>
    <w:rsid w:val="008D1D4A"/>
    <w:rsid w:val="008E3A4F"/>
    <w:rsid w:val="008E626C"/>
    <w:rsid w:val="00902736"/>
    <w:rsid w:val="009571FD"/>
    <w:rsid w:val="00966C2E"/>
    <w:rsid w:val="00A21C3A"/>
    <w:rsid w:val="00A86672"/>
    <w:rsid w:val="00AC6958"/>
    <w:rsid w:val="00AE1B8C"/>
    <w:rsid w:val="00B71C56"/>
    <w:rsid w:val="00B80579"/>
    <w:rsid w:val="00BA7949"/>
    <w:rsid w:val="00BB443B"/>
    <w:rsid w:val="00BD48CC"/>
    <w:rsid w:val="00C564D8"/>
    <w:rsid w:val="00C62EA8"/>
    <w:rsid w:val="00C67A07"/>
    <w:rsid w:val="00CB69E2"/>
    <w:rsid w:val="00CC43B0"/>
    <w:rsid w:val="00CD592D"/>
    <w:rsid w:val="00CE1F51"/>
    <w:rsid w:val="00DA2099"/>
    <w:rsid w:val="00E61FBE"/>
    <w:rsid w:val="00E8337A"/>
    <w:rsid w:val="00EA3D81"/>
    <w:rsid w:val="00EB2A58"/>
    <w:rsid w:val="00F903F7"/>
    <w:rsid w:val="00F91763"/>
    <w:rsid w:val="00FD1684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21A3AF"/>
  <w15:chartTrackingRefBased/>
  <w15:docId w15:val="{7E8BF006-DFA2-4F52-89CA-69E56817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155A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verflowPunct/>
      <w:autoSpaceDE/>
      <w:spacing w:before="180" w:after="120"/>
      <w:jc w:val="center"/>
      <w:textAlignment w:val="auto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Cs w:val="0"/>
      <w:szCs w:val="24"/>
    </w:rPr>
  </w:style>
  <w:style w:type="character" w:customStyle="1" w:styleId="WW8Num2z1">
    <w:name w:val="WW8Num2z1"/>
    <w:rPr>
      <w:color w:val="auto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sz w:val="24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rFonts w:hint="default"/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4"/>
      <w:szCs w:val="24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  <w:b/>
      <w:color w:val="auto"/>
      <w:sz w:val="24"/>
      <w:szCs w:val="24"/>
    </w:rPr>
  </w:style>
  <w:style w:type="character" w:customStyle="1" w:styleId="WW8Num11z0">
    <w:name w:val="WW8Num11z0"/>
    <w:rPr>
      <w:rFonts w:hint="default"/>
      <w:b/>
      <w:color w:val="auto"/>
    </w:rPr>
  </w:style>
  <w:style w:type="character" w:customStyle="1" w:styleId="WW8Num12z0">
    <w:name w:val="WW8Num12z0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St4z0">
    <w:name w:val="WW8NumSt4z0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llbChar">
    <w:name w:val="Élőláb Char"/>
    <w:rPr>
      <w:sz w:val="28"/>
    </w:rPr>
  </w:style>
  <w:style w:type="character" w:customStyle="1" w:styleId="Hiperhivatkozs1">
    <w:name w:val="Hiperhivatkozás1"/>
    <w:rPr>
      <w:color w:val="0000FF"/>
      <w:u w:val="single"/>
    </w:rPr>
  </w:style>
  <w:style w:type="character" w:styleId="Hiperhivatkozs">
    <w:name w:val="Hyperlink"/>
    <w:rPr>
      <w:color w:val="000080"/>
      <w:u w:val="single"/>
    </w:rPr>
  </w:style>
  <w:style w:type="character" w:customStyle="1" w:styleId="Szmozsjelek">
    <w:name w:val="Számozásjelek"/>
  </w:style>
  <w:style w:type="character" w:customStyle="1" w:styleId="WW8Num13z0">
    <w:name w:val="WW8Num13z0"/>
    <w:rPr>
      <w:rFonts w:hint="default"/>
      <w:b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hint="default"/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7z0">
    <w:name w:val="WW8Num27z0"/>
    <w:rPr>
      <w:rFonts w:hint="default"/>
      <w:b/>
      <w:color w:val="auto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6z0">
    <w:name w:val="WW8Num26z0"/>
    <w:rPr>
      <w:rFonts w:hint="default"/>
      <w:b/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0z0">
    <w:name w:val="WW8Num20z0"/>
    <w:rPr>
      <w:rFonts w:hint="default"/>
      <w:b/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lang w:val="x-none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customStyle="1" w:styleId="NormlWeb1">
    <w:name w:val="Normál (Web)1"/>
    <w:basedOn w:val="Norml"/>
    <w:pPr>
      <w:spacing w:before="100" w:after="100"/>
    </w:pPr>
    <w:rPr>
      <w:sz w:val="24"/>
      <w:szCs w:val="24"/>
    </w:rPr>
  </w:style>
  <w:style w:type="paragraph" w:customStyle="1" w:styleId="msolistparagraphcxspmiddle">
    <w:name w:val="msolistparagraphcxspmiddle"/>
    <w:basedOn w:val="Norml"/>
    <w:pPr>
      <w:spacing w:before="100" w:after="100"/>
    </w:pPr>
    <w:rPr>
      <w:sz w:val="24"/>
      <w:szCs w:val="24"/>
    </w:rPr>
  </w:style>
  <w:style w:type="paragraph" w:customStyle="1" w:styleId="Listaszerbekezds1">
    <w:name w:val="Listaszerű bekezdés1"/>
    <w:basedOn w:val="Norml"/>
    <w:pPr>
      <w:ind w:left="720"/>
    </w:pPr>
  </w:style>
  <w:style w:type="character" w:customStyle="1" w:styleId="Cmsor1Char">
    <w:name w:val="Címsor 1 Char"/>
    <w:link w:val="Cmsor1"/>
    <w:uiPriority w:val="9"/>
    <w:rsid w:val="00155A9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Listaszerbekezds">
    <w:name w:val="List Paragraph"/>
    <w:basedOn w:val="Norml"/>
    <w:uiPriority w:val="34"/>
    <w:qFormat/>
    <w:rsid w:val="00417A51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E72B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0E72B6"/>
    <w:rPr>
      <w:sz w:val="16"/>
      <w:szCs w:val="16"/>
      <w:lang w:eastAsia="ar-SA"/>
    </w:rPr>
  </w:style>
  <w:style w:type="paragraph" w:customStyle="1" w:styleId="Standard">
    <w:name w:val="Standard"/>
    <w:rsid w:val="00017E08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FontStyle127">
    <w:name w:val="Font Style127"/>
    <w:basedOn w:val="Bekezdsalapbettpusa"/>
    <w:rsid w:val="00EA3D8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-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Győrffi Dezső</dc:creator>
  <cp:keywords/>
  <cp:lastModifiedBy>PC</cp:lastModifiedBy>
  <cp:revision>3</cp:revision>
  <cp:lastPrinted>2018-01-17T13:22:00Z</cp:lastPrinted>
  <dcterms:created xsi:type="dcterms:W3CDTF">2022-11-11T11:49:00Z</dcterms:created>
  <dcterms:modified xsi:type="dcterms:W3CDTF">2022-11-11T12:00:00Z</dcterms:modified>
</cp:coreProperties>
</file>