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99A78B" w14:textId="77777777" w:rsidR="00C93055" w:rsidRDefault="00C93055" w:rsidP="00C93055">
      <w:pPr>
        <w:jc w:val="right"/>
        <w:rPr>
          <w:sz w:val="24"/>
          <w:szCs w:val="24"/>
          <w:u w:val="single"/>
        </w:rPr>
      </w:pPr>
      <w:bookmarkStart w:id="0" w:name="_Hlk93427940"/>
      <w:r>
        <w:rPr>
          <w:sz w:val="24"/>
          <w:szCs w:val="24"/>
        </w:rPr>
        <w:t xml:space="preserve">A rendelet elfogadásához </w:t>
      </w:r>
    </w:p>
    <w:p w14:paraId="04BD60FB" w14:textId="77777777" w:rsidR="00C93055" w:rsidRDefault="00C93055" w:rsidP="00C93055">
      <w:pPr>
        <w:jc w:val="right"/>
        <w:rPr>
          <w:b/>
          <w:caps/>
          <w:sz w:val="24"/>
          <w:szCs w:val="24"/>
        </w:rPr>
      </w:pPr>
      <w:r>
        <w:rPr>
          <w:sz w:val="24"/>
          <w:szCs w:val="24"/>
          <w:u w:val="single"/>
        </w:rPr>
        <w:t>minősített</w:t>
      </w:r>
      <w:r>
        <w:rPr>
          <w:sz w:val="24"/>
          <w:szCs w:val="24"/>
        </w:rPr>
        <w:t xml:space="preserve"> többség szükséges!</w:t>
      </w:r>
    </w:p>
    <w:p w14:paraId="703E3CB8" w14:textId="77777777" w:rsidR="00C93055" w:rsidRDefault="00C93055" w:rsidP="00C93055">
      <w:pPr>
        <w:rPr>
          <w:b/>
          <w:caps/>
          <w:sz w:val="22"/>
          <w:szCs w:val="22"/>
        </w:rPr>
      </w:pPr>
    </w:p>
    <w:p w14:paraId="59060706" w14:textId="0AEC08C4" w:rsidR="00BB443B" w:rsidRPr="00AE4DF0" w:rsidRDefault="00BB443B" w:rsidP="00AE4DF0">
      <w:pPr>
        <w:pStyle w:val="Listaszerbekezds"/>
        <w:numPr>
          <w:ilvl w:val="0"/>
          <w:numId w:val="20"/>
        </w:numPr>
        <w:jc w:val="center"/>
        <w:rPr>
          <w:b/>
          <w:caps/>
        </w:rPr>
      </w:pPr>
      <w:r w:rsidRPr="00AE4DF0">
        <w:rPr>
          <w:b/>
          <w:caps/>
        </w:rPr>
        <w:t>Előterjesztés</w:t>
      </w:r>
    </w:p>
    <w:p w14:paraId="57484540" w14:textId="77777777" w:rsidR="00BB443B" w:rsidRPr="00240EDE" w:rsidRDefault="00386AC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HARC</w:t>
      </w:r>
      <w:r w:rsidR="00155A99" w:rsidRPr="00240EDE">
        <w:rPr>
          <w:b/>
          <w:caps/>
          <w:sz w:val="24"/>
          <w:szCs w:val="24"/>
        </w:rPr>
        <w:t xml:space="preserve"> Község Önkormányzata Képvi</w:t>
      </w:r>
      <w:r w:rsidR="007A2CF2">
        <w:rPr>
          <w:b/>
          <w:caps/>
          <w:sz w:val="24"/>
          <w:szCs w:val="24"/>
        </w:rPr>
        <w:t>s</w:t>
      </w:r>
      <w:r w:rsidR="00155A99" w:rsidRPr="00240EDE">
        <w:rPr>
          <w:b/>
          <w:caps/>
          <w:sz w:val="24"/>
          <w:szCs w:val="24"/>
        </w:rPr>
        <w:t>elő-testületének</w:t>
      </w:r>
    </w:p>
    <w:p w14:paraId="0A957A73" w14:textId="3855A98E" w:rsidR="0004518E" w:rsidRPr="00417A51" w:rsidRDefault="008E626C" w:rsidP="0004518E">
      <w:pPr>
        <w:jc w:val="center"/>
        <w:rPr>
          <w:b/>
          <w:sz w:val="24"/>
          <w:szCs w:val="24"/>
        </w:rPr>
      </w:pPr>
      <w:r w:rsidRPr="00417A51">
        <w:rPr>
          <w:b/>
          <w:sz w:val="24"/>
          <w:szCs w:val="24"/>
        </w:rPr>
        <w:t>2022</w:t>
      </w:r>
      <w:r w:rsidR="0004518E" w:rsidRPr="00417A51">
        <w:rPr>
          <w:b/>
          <w:sz w:val="24"/>
          <w:szCs w:val="24"/>
        </w:rPr>
        <w:t xml:space="preserve">. </w:t>
      </w:r>
      <w:r w:rsidR="007F337C">
        <w:rPr>
          <w:b/>
          <w:sz w:val="24"/>
          <w:szCs w:val="24"/>
        </w:rPr>
        <w:t xml:space="preserve">szeptember </w:t>
      </w:r>
      <w:r w:rsidR="000E0824">
        <w:rPr>
          <w:b/>
          <w:sz w:val="24"/>
          <w:szCs w:val="24"/>
        </w:rPr>
        <w:t>21</w:t>
      </w:r>
      <w:r w:rsidR="0025736A">
        <w:rPr>
          <w:b/>
          <w:sz w:val="24"/>
          <w:szCs w:val="24"/>
        </w:rPr>
        <w:t>.</w:t>
      </w:r>
      <w:r w:rsidR="0004518E" w:rsidRPr="00417A51">
        <w:rPr>
          <w:b/>
          <w:sz w:val="24"/>
          <w:szCs w:val="24"/>
        </w:rPr>
        <w:t xml:space="preserve"> napján</w:t>
      </w:r>
      <w:r w:rsidR="000E0824">
        <w:rPr>
          <w:b/>
          <w:sz w:val="24"/>
          <w:szCs w:val="24"/>
        </w:rPr>
        <w:t xml:space="preserve"> 17</w:t>
      </w:r>
      <w:r w:rsidR="000E0824" w:rsidRPr="00A07F57">
        <w:rPr>
          <w:b/>
          <w:sz w:val="24"/>
          <w:szCs w:val="24"/>
          <w:vertAlign w:val="superscript"/>
        </w:rPr>
        <w:t>30</w:t>
      </w:r>
      <w:r w:rsidR="0004518E" w:rsidRPr="00417A51">
        <w:rPr>
          <w:b/>
          <w:sz w:val="24"/>
          <w:szCs w:val="24"/>
          <w:vertAlign w:val="superscript"/>
        </w:rPr>
        <w:t xml:space="preserve"> </w:t>
      </w:r>
      <w:r w:rsidR="0004518E" w:rsidRPr="00417A51">
        <w:rPr>
          <w:b/>
          <w:sz w:val="24"/>
          <w:szCs w:val="24"/>
        </w:rPr>
        <w:t>órakor tartandó</w:t>
      </w:r>
      <w:r w:rsidR="00B24081">
        <w:rPr>
          <w:b/>
          <w:sz w:val="24"/>
          <w:szCs w:val="24"/>
        </w:rPr>
        <w:t xml:space="preserve"> rendes, nyilvános</w:t>
      </w:r>
      <w:r w:rsidR="0004518E" w:rsidRPr="00417A51">
        <w:rPr>
          <w:b/>
          <w:sz w:val="24"/>
          <w:szCs w:val="24"/>
          <w:vertAlign w:val="superscript"/>
        </w:rPr>
        <w:t xml:space="preserve"> </w:t>
      </w:r>
      <w:r w:rsidR="0004518E" w:rsidRPr="00417A51">
        <w:rPr>
          <w:b/>
          <w:sz w:val="24"/>
          <w:szCs w:val="24"/>
        </w:rPr>
        <w:t>ülésére</w:t>
      </w:r>
      <w:bookmarkEnd w:id="0"/>
    </w:p>
    <w:p w14:paraId="23874B38" w14:textId="77777777" w:rsidR="00BB443B" w:rsidRPr="00417A51" w:rsidRDefault="00BB443B">
      <w:pPr>
        <w:tabs>
          <w:tab w:val="right" w:pos="9000"/>
        </w:tabs>
        <w:jc w:val="both"/>
        <w:rPr>
          <w:b/>
          <w:sz w:val="24"/>
          <w:szCs w:val="24"/>
        </w:rPr>
      </w:pPr>
    </w:p>
    <w:p w14:paraId="185D7B16" w14:textId="69CEB506" w:rsidR="00966C2E" w:rsidRPr="00AE1B8C" w:rsidRDefault="00155A99" w:rsidP="00AE1B8C">
      <w:pPr>
        <w:jc w:val="both"/>
        <w:rPr>
          <w:rFonts w:cs="Calibri"/>
          <w:b/>
          <w:bCs/>
          <w:u w:val="single"/>
          <w:lang w:eastAsia="hu-HU"/>
        </w:rPr>
      </w:pPr>
      <w:r w:rsidRPr="00417A51">
        <w:rPr>
          <w:b/>
          <w:sz w:val="24"/>
          <w:szCs w:val="24"/>
          <w:u w:val="single"/>
        </w:rPr>
        <w:t>Tárgy</w:t>
      </w:r>
      <w:r w:rsidRPr="00417A51">
        <w:rPr>
          <w:b/>
          <w:sz w:val="24"/>
          <w:szCs w:val="24"/>
        </w:rPr>
        <w:t xml:space="preserve">: </w:t>
      </w:r>
      <w:r w:rsidR="00417A51" w:rsidRPr="00417A51">
        <w:rPr>
          <w:b/>
          <w:sz w:val="24"/>
          <w:szCs w:val="24"/>
        </w:rPr>
        <w:t xml:space="preserve">Döntés Harc község </w:t>
      </w:r>
      <w:r w:rsidR="00AE1B8C" w:rsidRPr="00AE1B8C">
        <w:rPr>
          <w:rFonts w:cs="Calibri"/>
          <w:b/>
          <w:bCs/>
          <w:sz w:val="24"/>
          <w:szCs w:val="18"/>
          <w:lang w:eastAsia="hu-HU"/>
        </w:rPr>
        <w:t>településrendezési terve 2022. évi módosításá</w:t>
      </w:r>
      <w:r w:rsidR="007F337C">
        <w:rPr>
          <w:rFonts w:cs="Calibri"/>
          <w:b/>
          <w:bCs/>
          <w:sz w:val="24"/>
          <w:szCs w:val="18"/>
          <w:lang w:eastAsia="hu-HU"/>
        </w:rPr>
        <w:t>nak elfogadásáról</w:t>
      </w:r>
      <w:r w:rsidR="00AE1B8C" w:rsidRPr="00AE1B8C">
        <w:rPr>
          <w:rFonts w:cs="Calibri"/>
          <w:b/>
          <w:bCs/>
          <w:sz w:val="24"/>
          <w:szCs w:val="18"/>
          <w:lang w:eastAsia="hu-HU"/>
        </w:rPr>
        <w:t xml:space="preserve"> </w:t>
      </w:r>
    </w:p>
    <w:p w14:paraId="5547C95E" w14:textId="77777777" w:rsidR="00BB443B" w:rsidRPr="00417A51" w:rsidRDefault="00BB443B" w:rsidP="00AE1B8C">
      <w:pPr>
        <w:tabs>
          <w:tab w:val="right" w:pos="9000"/>
        </w:tabs>
        <w:jc w:val="both"/>
        <w:rPr>
          <w:b/>
          <w:sz w:val="24"/>
          <w:szCs w:val="24"/>
        </w:rPr>
      </w:pPr>
      <w:r w:rsidRPr="00417A51">
        <w:rPr>
          <w:b/>
          <w:sz w:val="24"/>
          <w:szCs w:val="24"/>
          <w:u w:val="single"/>
        </w:rPr>
        <w:t>Előterjesztő</w:t>
      </w:r>
      <w:r w:rsidRPr="00417A51">
        <w:rPr>
          <w:b/>
          <w:sz w:val="24"/>
          <w:szCs w:val="24"/>
        </w:rPr>
        <w:t xml:space="preserve">: </w:t>
      </w:r>
      <w:r w:rsidR="00386ACE" w:rsidRPr="00417A51">
        <w:rPr>
          <w:b/>
          <w:sz w:val="24"/>
          <w:szCs w:val="24"/>
        </w:rPr>
        <w:t>Tóth Gábor</w:t>
      </w:r>
      <w:r w:rsidR="00486418" w:rsidRPr="00417A51">
        <w:rPr>
          <w:bCs/>
          <w:sz w:val="24"/>
          <w:szCs w:val="24"/>
        </w:rPr>
        <w:t xml:space="preserve"> </w:t>
      </w:r>
      <w:r w:rsidRPr="00417A51">
        <w:rPr>
          <w:bCs/>
          <w:sz w:val="24"/>
          <w:szCs w:val="24"/>
        </w:rPr>
        <w:t>polgármester</w:t>
      </w:r>
      <w:r w:rsidRPr="00417A51">
        <w:rPr>
          <w:b/>
          <w:sz w:val="24"/>
          <w:szCs w:val="24"/>
        </w:rPr>
        <w:tab/>
      </w:r>
    </w:p>
    <w:p w14:paraId="3E04F4D7" w14:textId="1A8B4AE4" w:rsidR="00155A99" w:rsidRPr="00417A51" w:rsidRDefault="00155A99" w:rsidP="00AE1B8C">
      <w:pPr>
        <w:tabs>
          <w:tab w:val="right" w:pos="9000"/>
        </w:tabs>
        <w:rPr>
          <w:b/>
          <w:sz w:val="24"/>
          <w:szCs w:val="24"/>
        </w:rPr>
      </w:pPr>
      <w:r w:rsidRPr="00417A51">
        <w:rPr>
          <w:b/>
          <w:sz w:val="24"/>
          <w:szCs w:val="24"/>
          <w:u w:val="single"/>
        </w:rPr>
        <w:t>Törvényességi ellenőrzést végezte</w:t>
      </w:r>
      <w:r w:rsidRPr="00417A51">
        <w:rPr>
          <w:b/>
          <w:sz w:val="24"/>
          <w:szCs w:val="24"/>
        </w:rPr>
        <w:t xml:space="preserve">: dr. </w:t>
      </w:r>
      <w:r w:rsidR="007F337C">
        <w:rPr>
          <w:b/>
          <w:sz w:val="24"/>
          <w:szCs w:val="24"/>
        </w:rPr>
        <w:t>Keresztes Izabella</w:t>
      </w:r>
      <w:r w:rsidRPr="00417A51">
        <w:rPr>
          <w:b/>
          <w:sz w:val="24"/>
          <w:szCs w:val="24"/>
        </w:rPr>
        <w:t xml:space="preserve"> </w:t>
      </w:r>
      <w:r w:rsidR="007F337C">
        <w:rPr>
          <w:bCs/>
          <w:sz w:val="24"/>
          <w:szCs w:val="24"/>
        </w:rPr>
        <w:t>al</w:t>
      </w:r>
      <w:r w:rsidRPr="00417A51">
        <w:rPr>
          <w:sz w:val="24"/>
          <w:szCs w:val="24"/>
        </w:rPr>
        <w:t>jegyző</w:t>
      </w:r>
    </w:p>
    <w:p w14:paraId="5F319FD7" w14:textId="77777777" w:rsidR="00240EDE" w:rsidRPr="00417A51" w:rsidRDefault="00240EDE" w:rsidP="00AE1B8C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14:paraId="6AC56332" w14:textId="77777777" w:rsidR="0025736A" w:rsidRDefault="0025736A" w:rsidP="00AE1B8C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14:paraId="0DCDDCBE" w14:textId="37DE6B41" w:rsidR="004A493A" w:rsidRPr="0025736A" w:rsidRDefault="004A493A" w:rsidP="00AE1B8C">
      <w:pPr>
        <w:overflowPunct/>
        <w:autoSpaceDE/>
        <w:jc w:val="both"/>
        <w:textAlignment w:val="auto"/>
        <w:rPr>
          <w:b/>
          <w:sz w:val="24"/>
          <w:szCs w:val="24"/>
        </w:rPr>
      </w:pPr>
      <w:r w:rsidRPr="0025736A">
        <w:rPr>
          <w:b/>
          <w:sz w:val="24"/>
          <w:szCs w:val="24"/>
        </w:rPr>
        <w:t>Tisztelt Képviselő-testület!</w:t>
      </w:r>
    </w:p>
    <w:p w14:paraId="2D9A0C23" w14:textId="77777777" w:rsidR="004A493A" w:rsidRPr="0025736A" w:rsidRDefault="004A493A" w:rsidP="00AE1B8C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14:paraId="6C93B761" w14:textId="77777777" w:rsidR="007E7FBF" w:rsidRPr="0025736A" w:rsidRDefault="00AE1B8C" w:rsidP="00AE1B8C">
      <w:pPr>
        <w:jc w:val="both"/>
        <w:rPr>
          <w:bCs/>
          <w:sz w:val="24"/>
          <w:szCs w:val="24"/>
        </w:rPr>
      </w:pPr>
      <w:r w:rsidRPr="0025736A">
        <w:rPr>
          <w:rFonts w:cs="Arial"/>
          <w:sz w:val="24"/>
          <w:szCs w:val="24"/>
        </w:rPr>
        <w:t xml:space="preserve">Harc Község Önkormányzata </w:t>
      </w:r>
      <w:r w:rsidR="006F7230" w:rsidRPr="0025736A">
        <w:rPr>
          <w:rFonts w:cs="Arial"/>
          <w:sz w:val="24"/>
          <w:szCs w:val="24"/>
        </w:rPr>
        <w:t xml:space="preserve">10/2022. (II.15.) önkormányzati határozatával döntött </w:t>
      </w:r>
      <w:r w:rsidR="006F7230" w:rsidRPr="0025736A">
        <w:rPr>
          <w:bCs/>
          <w:sz w:val="24"/>
          <w:szCs w:val="24"/>
        </w:rPr>
        <w:t>Harc község településrendezési tervének módosításáról.</w:t>
      </w:r>
    </w:p>
    <w:p w14:paraId="6D80E375" w14:textId="77777777" w:rsidR="0025736A" w:rsidRDefault="0025736A" w:rsidP="007E7FBF">
      <w:pPr>
        <w:spacing w:after="60"/>
        <w:jc w:val="both"/>
        <w:rPr>
          <w:bCs/>
          <w:sz w:val="24"/>
          <w:szCs w:val="24"/>
        </w:rPr>
      </w:pPr>
    </w:p>
    <w:p w14:paraId="79EEF3E1" w14:textId="7295879F" w:rsidR="007E7FBF" w:rsidRPr="0025736A" w:rsidRDefault="007E7FBF" w:rsidP="007E7FBF">
      <w:pPr>
        <w:spacing w:after="60"/>
        <w:jc w:val="both"/>
        <w:rPr>
          <w:bCs/>
          <w:sz w:val="22"/>
          <w:szCs w:val="22"/>
        </w:rPr>
      </w:pPr>
      <w:r w:rsidRPr="0025736A">
        <w:rPr>
          <w:bCs/>
          <w:sz w:val="24"/>
          <w:szCs w:val="24"/>
        </w:rPr>
        <w:t xml:space="preserve">A településrendezési terv 2022. évi módosításával kapcsolatban partnerségi egyeztetésre került sor. Harc Község Önkormányzata a </w:t>
      </w:r>
      <w:r w:rsidRPr="0025736A">
        <w:rPr>
          <w:bCs/>
          <w:sz w:val="24"/>
          <w:szCs w:val="18"/>
        </w:rPr>
        <w:t>partnerségi egyeztetés során beérkezett véleményeket megismerte – nem érkezett olyan vélemény, amely ellenezné a tervezett módosítást - és a partnerségi egyeztetést lezárja.</w:t>
      </w:r>
    </w:p>
    <w:p w14:paraId="5F0EF174" w14:textId="317B530D" w:rsidR="007E7FBF" w:rsidRPr="0025736A" w:rsidRDefault="007E7FBF" w:rsidP="007E7FBF">
      <w:pPr>
        <w:spacing w:after="60"/>
        <w:jc w:val="both"/>
        <w:rPr>
          <w:bCs/>
          <w:sz w:val="24"/>
          <w:szCs w:val="24"/>
        </w:rPr>
      </w:pPr>
      <w:r w:rsidRPr="0025736A">
        <w:rPr>
          <w:bCs/>
          <w:sz w:val="24"/>
          <w:szCs w:val="24"/>
        </w:rPr>
        <w:t>Módosításra kerül Harc község településrendezési terve az alábbiak szerint:</w:t>
      </w:r>
    </w:p>
    <w:p w14:paraId="5B51CC93" w14:textId="7D4E7CC7" w:rsidR="007E7FBF" w:rsidRPr="0025736A" w:rsidRDefault="007E7FBF" w:rsidP="007E7FBF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bCs/>
        </w:rPr>
      </w:pPr>
      <w:r w:rsidRPr="0025736A">
        <w:rPr>
          <w:bCs/>
        </w:rPr>
        <w:t>A belterületi 371/9 hrsz-ú ingatlan építési övezeti besorolása eltér a településszerkezeti terven és a szabályozási tervlapon. A módosítás a tervi eltérés korrigálása</w:t>
      </w:r>
      <w:r w:rsidR="007F337C">
        <w:rPr>
          <w:bCs/>
        </w:rPr>
        <w:t xml:space="preserve"> végett szükséges</w:t>
      </w:r>
      <w:r w:rsidRPr="0025736A">
        <w:rPr>
          <w:bCs/>
        </w:rPr>
        <w:t>.</w:t>
      </w:r>
    </w:p>
    <w:p w14:paraId="6C2210A5" w14:textId="29F768F7" w:rsidR="007E7FBF" w:rsidRDefault="007E7FBF" w:rsidP="007E7FBF">
      <w:pPr>
        <w:spacing w:after="60"/>
        <w:jc w:val="both"/>
        <w:rPr>
          <w:bCs/>
          <w:sz w:val="24"/>
          <w:szCs w:val="24"/>
        </w:rPr>
      </w:pPr>
      <w:r w:rsidRPr="0025736A">
        <w:rPr>
          <w:bCs/>
          <w:sz w:val="24"/>
          <w:szCs w:val="24"/>
        </w:rPr>
        <w:t xml:space="preserve">A 314/2012. (XI.08.) Korm. rendelet alapján Harc Község Önkormányzata részéről a helyi építési szabályzat módosító anyaga </w:t>
      </w:r>
      <w:r w:rsidR="0025736A" w:rsidRPr="0025736A">
        <w:rPr>
          <w:bCs/>
          <w:sz w:val="24"/>
          <w:szCs w:val="24"/>
        </w:rPr>
        <w:t xml:space="preserve">– egyetértő képviselő-testületi határozat meghozatalát követően </w:t>
      </w:r>
      <w:r w:rsidR="00CD6F20">
        <w:rPr>
          <w:bCs/>
          <w:sz w:val="24"/>
          <w:szCs w:val="24"/>
        </w:rPr>
        <w:t>–</w:t>
      </w:r>
      <w:r w:rsidR="0025736A" w:rsidRPr="0025736A">
        <w:rPr>
          <w:bCs/>
          <w:sz w:val="24"/>
          <w:szCs w:val="24"/>
        </w:rPr>
        <w:t xml:space="preserve"> </w:t>
      </w:r>
      <w:r w:rsidRPr="0025736A">
        <w:rPr>
          <w:bCs/>
          <w:sz w:val="24"/>
          <w:szCs w:val="24"/>
        </w:rPr>
        <w:t>megküld</w:t>
      </w:r>
      <w:r w:rsidR="00CD6F20">
        <w:rPr>
          <w:bCs/>
          <w:sz w:val="24"/>
          <w:szCs w:val="24"/>
        </w:rPr>
        <w:t>ésre került</w:t>
      </w:r>
      <w:r w:rsidRPr="0025736A">
        <w:rPr>
          <w:bCs/>
          <w:sz w:val="24"/>
          <w:szCs w:val="24"/>
        </w:rPr>
        <w:t xml:space="preserve"> az állami főépítész részére állami főépítészi eljárás kezdeményezése céljából</w:t>
      </w:r>
      <w:r w:rsidR="00CD6F20">
        <w:rPr>
          <w:bCs/>
          <w:sz w:val="24"/>
          <w:szCs w:val="24"/>
        </w:rPr>
        <w:t xml:space="preserve">, mely azóta jóváhagyásra került. </w:t>
      </w:r>
    </w:p>
    <w:p w14:paraId="5031F331" w14:textId="274B7C63" w:rsidR="00675D0B" w:rsidRDefault="00675D0B" w:rsidP="007E7FBF">
      <w:pPr>
        <w:spacing w:after="60"/>
        <w:jc w:val="both"/>
        <w:rPr>
          <w:bCs/>
          <w:sz w:val="24"/>
          <w:szCs w:val="24"/>
        </w:rPr>
      </w:pPr>
    </w:p>
    <w:p w14:paraId="02C7137A" w14:textId="0FDBF3F8" w:rsidR="00CD6F20" w:rsidRPr="0025736A" w:rsidRDefault="00675D0B" w:rsidP="007E7FBF">
      <w:pPr>
        <w:spacing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fenti folyamatok lezárásaként került előkészítésre a </w:t>
      </w:r>
      <w:r w:rsidR="0010616E">
        <w:rPr>
          <w:bCs/>
          <w:sz w:val="24"/>
          <w:szCs w:val="24"/>
        </w:rPr>
        <w:t xml:space="preserve">módosított </w:t>
      </w:r>
      <w:r>
        <w:rPr>
          <w:bCs/>
          <w:sz w:val="24"/>
          <w:szCs w:val="24"/>
        </w:rPr>
        <w:t>településrendezési</w:t>
      </w:r>
      <w:r w:rsidR="0010616E">
        <w:rPr>
          <w:bCs/>
          <w:sz w:val="24"/>
          <w:szCs w:val="24"/>
        </w:rPr>
        <w:t xml:space="preserve"> terv, mely Harc </w:t>
      </w:r>
      <w:r w:rsidR="000F6D34">
        <w:rPr>
          <w:bCs/>
          <w:sz w:val="24"/>
          <w:szCs w:val="24"/>
        </w:rPr>
        <w:t xml:space="preserve">község </w:t>
      </w:r>
      <w:r w:rsidR="0010616E">
        <w:rPr>
          <w:bCs/>
          <w:sz w:val="24"/>
          <w:szCs w:val="24"/>
        </w:rPr>
        <w:t>Helyi Építési Szabályzatá</w:t>
      </w:r>
      <w:r w:rsidR="002C124F">
        <w:rPr>
          <w:bCs/>
          <w:sz w:val="24"/>
          <w:szCs w:val="24"/>
        </w:rPr>
        <w:t>ról szóló</w:t>
      </w:r>
      <w:r w:rsidR="0010616E">
        <w:rPr>
          <w:bCs/>
          <w:sz w:val="24"/>
          <w:szCs w:val="24"/>
        </w:rPr>
        <w:t xml:space="preserve"> </w:t>
      </w:r>
      <w:r w:rsidR="000F6D34">
        <w:rPr>
          <w:bCs/>
          <w:sz w:val="24"/>
          <w:szCs w:val="24"/>
        </w:rPr>
        <w:t>1/</w:t>
      </w:r>
      <w:r w:rsidR="002C124F">
        <w:rPr>
          <w:bCs/>
          <w:sz w:val="24"/>
          <w:szCs w:val="24"/>
        </w:rPr>
        <w:t xml:space="preserve">2020. (I.9.) önkormányzati rendeletének </w:t>
      </w:r>
      <w:r w:rsidR="0010616E">
        <w:rPr>
          <w:bCs/>
          <w:sz w:val="24"/>
          <w:szCs w:val="24"/>
        </w:rPr>
        <w:t>2. melléklet</w:t>
      </w:r>
      <w:r w:rsidR="002C124F">
        <w:rPr>
          <w:bCs/>
          <w:sz w:val="24"/>
          <w:szCs w:val="24"/>
        </w:rPr>
        <w:t xml:space="preserve">ét képezi. </w:t>
      </w:r>
    </w:p>
    <w:p w14:paraId="6552FF50" w14:textId="77777777" w:rsidR="004A493A" w:rsidRPr="0025736A" w:rsidRDefault="004A493A" w:rsidP="00AE1B8C">
      <w:pPr>
        <w:overflowPunct/>
        <w:autoSpaceDE/>
        <w:jc w:val="both"/>
        <w:textAlignment w:val="auto"/>
        <w:rPr>
          <w:bCs/>
          <w:sz w:val="24"/>
          <w:szCs w:val="24"/>
        </w:rPr>
      </w:pPr>
    </w:p>
    <w:p w14:paraId="6EC4267E" w14:textId="1256ACF2" w:rsidR="002C124F" w:rsidRPr="002C124F" w:rsidRDefault="002C124F" w:rsidP="002C124F">
      <w:pPr>
        <w:spacing w:line="300" w:lineRule="auto"/>
        <w:jc w:val="both"/>
        <w:rPr>
          <w:sz w:val="24"/>
          <w:szCs w:val="24"/>
          <w:u w:val="single"/>
        </w:rPr>
      </w:pPr>
      <w:r w:rsidRPr="002C124F">
        <w:rPr>
          <w:sz w:val="24"/>
          <w:szCs w:val="24"/>
          <w:u w:val="single"/>
        </w:rPr>
        <w:t>A fentiekre tekintettel javaslom a mellékelt rendelet-tervezet elfogadását:</w:t>
      </w:r>
    </w:p>
    <w:p w14:paraId="39E79343" w14:textId="77777777" w:rsidR="004A493A" w:rsidRPr="0025736A" w:rsidRDefault="004A493A" w:rsidP="00AE1B8C">
      <w:pPr>
        <w:overflowPunct/>
        <w:autoSpaceDE/>
        <w:jc w:val="both"/>
        <w:textAlignment w:val="auto"/>
        <w:rPr>
          <w:b/>
          <w:i/>
          <w:sz w:val="24"/>
          <w:szCs w:val="24"/>
          <w:u w:val="single"/>
        </w:rPr>
      </w:pPr>
    </w:p>
    <w:p w14:paraId="2EA6722C" w14:textId="77777777" w:rsidR="00855116" w:rsidRDefault="00855116" w:rsidP="00AE1B8C">
      <w:pPr>
        <w:overflowPunct/>
        <w:autoSpaceDE/>
        <w:jc w:val="both"/>
        <w:textAlignment w:val="auto"/>
        <w:rPr>
          <w:b/>
          <w:i/>
          <w:sz w:val="24"/>
          <w:szCs w:val="24"/>
          <w:u w:val="single"/>
        </w:rPr>
      </w:pPr>
    </w:p>
    <w:p w14:paraId="1FBD2C49" w14:textId="77777777" w:rsidR="00420EE6" w:rsidRPr="00420EE6" w:rsidRDefault="00420EE6" w:rsidP="00420EE6">
      <w:pPr>
        <w:autoSpaceDN w:val="0"/>
        <w:adjustRightInd w:val="0"/>
        <w:spacing w:after="120"/>
        <w:jc w:val="center"/>
        <w:rPr>
          <w:rFonts w:eastAsia="Calibri"/>
          <w:bCs/>
          <w:sz w:val="24"/>
          <w:szCs w:val="24"/>
          <w:lang w:eastAsia="en-US"/>
        </w:rPr>
      </w:pPr>
      <w:r w:rsidRPr="00420EE6">
        <w:rPr>
          <w:rFonts w:eastAsia="Calibri"/>
          <w:bCs/>
          <w:sz w:val="24"/>
          <w:szCs w:val="24"/>
          <w:lang w:eastAsia="en-US"/>
        </w:rPr>
        <w:t>Harc Község Önkormányzata Képviselő-testületének</w:t>
      </w:r>
    </w:p>
    <w:p w14:paraId="3758A8B0" w14:textId="77777777" w:rsidR="00420EE6" w:rsidRPr="00420EE6" w:rsidRDefault="00420EE6" w:rsidP="00420EE6">
      <w:pPr>
        <w:autoSpaceDN w:val="0"/>
        <w:adjustRightInd w:val="0"/>
        <w:spacing w:after="120"/>
        <w:jc w:val="center"/>
        <w:rPr>
          <w:rFonts w:eastAsia="Calibri"/>
          <w:bCs/>
          <w:sz w:val="24"/>
          <w:szCs w:val="24"/>
          <w:lang w:eastAsia="en-US"/>
        </w:rPr>
      </w:pPr>
      <w:r w:rsidRPr="00420EE6">
        <w:rPr>
          <w:rFonts w:eastAsia="Calibri"/>
          <w:bCs/>
          <w:sz w:val="24"/>
          <w:szCs w:val="24"/>
          <w:lang w:eastAsia="en-US"/>
        </w:rPr>
        <w:t xml:space="preserve">…/2022. (………………………..) önkormányzati rendelete </w:t>
      </w:r>
    </w:p>
    <w:p w14:paraId="5F4C3C4E" w14:textId="77777777" w:rsidR="00420EE6" w:rsidRPr="00420EE6" w:rsidRDefault="00420EE6" w:rsidP="00420EE6">
      <w:pPr>
        <w:autoSpaceDN w:val="0"/>
        <w:adjustRightInd w:val="0"/>
        <w:spacing w:after="120"/>
        <w:jc w:val="center"/>
        <w:rPr>
          <w:rFonts w:eastAsia="Calibri"/>
          <w:sz w:val="24"/>
          <w:szCs w:val="24"/>
          <w:lang w:eastAsia="en-US"/>
        </w:rPr>
      </w:pPr>
      <w:r w:rsidRPr="00420EE6">
        <w:rPr>
          <w:rFonts w:eastAsia="Calibri"/>
          <w:sz w:val="24"/>
          <w:szCs w:val="24"/>
          <w:lang w:eastAsia="en-US"/>
        </w:rPr>
        <w:t xml:space="preserve">Harc község Helyi Építési Szabályzatáról szóló </w:t>
      </w:r>
      <w:r w:rsidRPr="00420EE6">
        <w:rPr>
          <w:sz w:val="24"/>
          <w:szCs w:val="24"/>
        </w:rPr>
        <w:t>1/2020. (I. 9.)</w:t>
      </w:r>
      <w:r w:rsidRPr="00420EE6">
        <w:rPr>
          <w:rFonts w:eastAsia="Calibri"/>
          <w:sz w:val="24"/>
          <w:szCs w:val="24"/>
          <w:lang w:eastAsia="en-US"/>
        </w:rPr>
        <w:t xml:space="preserve"> önkormányzati rendelet módosításáról</w:t>
      </w:r>
    </w:p>
    <w:p w14:paraId="60501DAF" w14:textId="77777777" w:rsidR="00420EE6" w:rsidRPr="00420EE6" w:rsidRDefault="00420EE6" w:rsidP="00420EE6">
      <w:pPr>
        <w:spacing w:after="120"/>
        <w:jc w:val="both"/>
        <w:rPr>
          <w:bCs/>
          <w:sz w:val="24"/>
          <w:szCs w:val="24"/>
          <w:lang w:eastAsia="hu-HU"/>
        </w:rPr>
      </w:pPr>
      <w:r w:rsidRPr="00420EE6">
        <w:rPr>
          <w:bCs/>
          <w:sz w:val="24"/>
          <w:szCs w:val="24"/>
        </w:rPr>
        <w:t xml:space="preserve">Harc Község Önkormányzata Képviselő-testülete az épített környezet alakításáról és védelméről szóló 1997. évi LXXVIII. törvény 62. § (6) bekezdés 6. pontjában kapott felhatalmazás alapján, a Magyarország Alaptörvénye 32. cikk (1) bekezdése a) pontjában, a Magyarország helyi önkormányzatairól szóló 2011. évi. CLXXXIX. törvény 13. § (1) bekezdés 1. pontjában, valamint az épített környezet alakításáról és védelméről szóló 1997. évi LXXVIII. törvény 6. § (1) bekezdésében és a 13. § (1) bekezdésében meghatározott </w:t>
      </w:r>
      <w:r w:rsidRPr="00420EE6">
        <w:rPr>
          <w:bCs/>
          <w:sz w:val="24"/>
          <w:szCs w:val="24"/>
        </w:rPr>
        <w:lastRenderedPageBreak/>
        <w:t>feladatkörében eljárva, településfejlesztési koncepcióról, az integrált településfejlesztési stratégiáról és a településrendezési eszközökről, valamint egyes településrendezési sajátos jogintézményekről szóló 314/2012. (XI. 8.) Korm. rendelet 9. mellékletében biztosított véleményezési jogkörében eljáró szervek véleményének kikérésével a következőket rendeli el:</w:t>
      </w:r>
    </w:p>
    <w:p w14:paraId="2E5EC9F0" w14:textId="77777777" w:rsidR="00420EE6" w:rsidRPr="00420EE6" w:rsidRDefault="00420EE6" w:rsidP="00420EE6">
      <w:pPr>
        <w:numPr>
          <w:ilvl w:val="0"/>
          <w:numId w:val="19"/>
        </w:numPr>
        <w:suppressAutoHyphens w:val="0"/>
        <w:overflowPunct/>
        <w:autoSpaceDE/>
        <w:spacing w:after="120"/>
        <w:jc w:val="center"/>
        <w:textAlignment w:val="auto"/>
        <w:rPr>
          <w:bCs/>
          <w:sz w:val="24"/>
          <w:szCs w:val="24"/>
          <w:lang w:eastAsia="hu-HU"/>
        </w:rPr>
      </w:pPr>
      <w:r w:rsidRPr="00420EE6">
        <w:rPr>
          <w:bCs/>
          <w:sz w:val="24"/>
          <w:szCs w:val="24"/>
        </w:rPr>
        <w:t>§</w:t>
      </w:r>
    </w:p>
    <w:p w14:paraId="0575C373" w14:textId="77777777" w:rsidR="00420EE6" w:rsidRPr="00420EE6" w:rsidRDefault="00420EE6" w:rsidP="00420EE6">
      <w:pPr>
        <w:spacing w:after="120" w:line="276" w:lineRule="auto"/>
        <w:jc w:val="both"/>
        <w:rPr>
          <w:bCs/>
          <w:sz w:val="24"/>
          <w:szCs w:val="24"/>
        </w:rPr>
      </w:pPr>
      <w:r w:rsidRPr="00420EE6">
        <w:rPr>
          <w:bCs/>
          <w:sz w:val="24"/>
          <w:szCs w:val="24"/>
        </w:rPr>
        <w:t>Harc Község Önkormányzat Képviselő-testületének Harc község Helyi Építési Szabályzatáról szóló 1/2020. (I. 9.) önkormányzati rendelet 2. melléklete jelen rendelet 1. melléklete szerint módosul.</w:t>
      </w:r>
    </w:p>
    <w:p w14:paraId="11D7BC4A" w14:textId="77777777" w:rsidR="00420EE6" w:rsidRPr="00420EE6" w:rsidRDefault="00420EE6" w:rsidP="00420EE6">
      <w:pPr>
        <w:spacing w:after="120" w:line="276" w:lineRule="auto"/>
        <w:jc w:val="both"/>
        <w:rPr>
          <w:bCs/>
          <w:sz w:val="24"/>
          <w:szCs w:val="24"/>
        </w:rPr>
      </w:pPr>
    </w:p>
    <w:p w14:paraId="1C5F2E7D" w14:textId="77777777" w:rsidR="00420EE6" w:rsidRPr="00420EE6" w:rsidRDefault="00420EE6" w:rsidP="00420EE6">
      <w:pPr>
        <w:numPr>
          <w:ilvl w:val="0"/>
          <w:numId w:val="19"/>
        </w:numPr>
        <w:suppressAutoHyphens w:val="0"/>
        <w:overflowPunct/>
        <w:autoSpaceDE/>
        <w:spacing w:after="120"/>
        <w:jc w:val="center"/>
        <w:textAlignment w:val="auto"/>
        <w:rPr>
          <w:bCs/>
          <w:sz w:val="24"/>
          <w:szCs w:val="24"/>
        </w:rPr>
      </w:pPr>
      <w:r w:rsidRPr="00420EE6">
        <w:rPr>
          <w:bCs/>
          <w:sz w:val="24"/>
          <w:szCs w:val="24"/>
        </w:rPr>
        <w:t>§</w:t>
      </w:r>
    </w:p>
    <w:p w14:paraId="0A872F74" w14:textId="77777777" w:rsidR="00420EE6" w:rsidRPr="00420EE6" w:rsidRDefault="00420EE6" w:rsidP="00420EE6">
      <w:pPr>
        <w:spacing w:after="120"/>
        <w:jc w:val="both"/>
        <w:rPr>
          <w:bCs/>
          <w:sz w:val="24"/>
          <w:szCs w:val="24"/>
        </w:rPr>
      </w:pPr>
      <w:r w:rsidRPr="00420EE6">
        <w:rPr>
          <w:bCs/>
          <w:sz w:val="24"/>
          <w:szCs w:val="24"/>
        </w:rPr>
        <w:t>E rendelet a kihirdetését követő napon lép hatályba.</w:t>
      </w:r>
    </w:p>
    <w:p w14:paraId="76B65123" w14:textId="2D136D85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5D5D5CF5" w14:textId="77777777" w:rsidR="00DF2EE1" w:rsidRDefault="00DF2EE1" w:rsidP="00420EE6">
      <w:pPr>
        <w:spacing w:after="120"/>
        <w:jc w:val="both"/>
        <w:rPr>
          <w:b/>
          <w:sz w:val="24"/>
          <w:szCs w:val="24"/>
        </w:rPr>
      </w:pPr>
    </w:p>
    <w:p w14:paraId="6230FC8D" w14:textId="0C558C89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48FD190B" w14:textId="30B69A75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68503DB6" w14:textId="695C6CB2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19C2D2FD" w14:textId="62250415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411A811B" w14:textId="30D7BCBB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5F701631" w14:textId="6A1041D8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0CBAF8D4" w14:textId="7BE88C11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23526B14" w14:textId="2BE29E55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2FE0E1F8" w14:textId="6149BEAF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65252660" w14:textId="5D3E12CE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31645230" w14:textId="70B1BDBF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6DC93F12" w14:textId="5C858AF3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0A307E66" w14:textId="016DB4AC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68B8E500" w14:textId="18362BE3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713E5E35" w14:textId="00B100AF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2173DC91" w14:textId="74E179D8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090C50A4" w14:textId="387E5482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617CCA27" w14:textId="0B642C96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1D0F37FB" w14:textId="6BE36894" w:rsidR="00486A36" w:rsidRDefault="00486A36" w:rsidP="00420EE6">
      <w:pPr>
        <w:spacing w:after="120"/>
        <w:jc w:val="both"/>
        <w:rPr>
          <w:b/>
          <w:sz w:val="24"/>
          <w:szCs w:val="24"/>
        </w:rPr>
      </w:pPr>
    </w:p>
    <w:p w14:paraId="4CC15F58" w14:textId="554B48D0" w:rsidR="00902736" w:rsidRPr="0025736A" w:rsidRDefault="00F91763" w:rsidP="00AE1B8C">
      <w:pPr>
        <w:overflowPunct/>
        <w:autoSpaceDE/>
        <w:textAlignment w:val="auto"/>
        <w:rPr>
          <w:sz w:val="24"/>
          <w:szCs w:val="24"/>
        </w:rPr>
      </w:pPr>
      <w:r w:rsidRPr="0025736A">
        <w:rPr>
          <w:sz w:val="24"/>
          <w:szCs w:val="24"/>
        </w:rPr>
        <w:t>Harc</w:t>
      </w:r>
      <w:r w:rsidR="0059053E" w:rsidRPr="0025736A">
        <w:rPr>
          <w:sz w:val="24"/>
          <w:szCs w:val="24"/>
        </w:rPr>
        <w:t xml:space="preserve">, </w:t>
      </w:r>
      <w:r w:rsidR="00C62EA8" w:rsidRPr="0025736A">
        <w:rPr>
          <w:sz w:val="24"/>
          <w:szCs w:val="24"/>
        </w:rPr>
        <w:t>2022</w:t>
      </w:r>
      <w:r w:rsidR="004A493A" w:rsidRPr="0025736A">
        <w:rPr>
          <w:sz w:val="24"/>
          <w:szCs w:val="24"/>
        </w:rPr>
        <w:t xml:space="preserve">. </w:t>
      </w:r>
      <w:r w:rsidR="00420EE6">
        <w:rPr>
          <w:sz w:val="24"/>
          <w:szCs w:val="24"/>
        </w:rPr>
        <w:t xml:space="preserve">szeptember </w:t>
      </w:r>
      <w:r w:rsidR="00AB682F">
        <w:rPr>
          <w:sz w:val="24"/>
          <w:szCs w:val="24"/>
        </w:rPr>
        <w:t>13.</w:t>
      </w:r>
      <w:r w:rsidR="004A493A" w:rsidRPr="0025736A">
        <w:rPr>
          <w:sz w:val="24"/>
          <w:szCs w:val="24"/>
        </w:rPr>
        <w:tab/>
      </w:r>
    </w:p>
    <w:p w14:paraId="31738385" w14:textId="61527F84" w:rsidR="004A493A" w:rsidRPr="0025736A" w:rsidRDefault="004A493A" w:rsidP="00DF2EE1">
      <w:pPr>
        <w:overflowPunct/>
        <w:autoSpaceDE/>
        <w:jc w:val="right"/>
        <w:textAlignment w:val="auto"/>
        <w:rPr>
          <w:b/>
          <w:sz w:val="24"/>
          <w:szCs w:val="24"/>
        </w:rPr>
      </w:pPr>
      <w:r w:rsidRPr="0025736A">
        <w:rPr>
          <w:sz w:val="24"/>
          <w:szCs w:val="24"/>
        </w:rPr>
        <w:tab/>
      </w:r>
      <w:r w:rsidRPr="0025736A">
        <w:rPr>
          <w:sz w:val="24"/>
          <w:szCs w:val="24"/>
        </w:rPr>
        <w:tab/>
      </w:r>
      <w:r w:rsidRPr="0025736A">
        <w:rPr>
          <w:sz w:val="24"/>
          <w:szCs w:val="24"/>
        </w:rPr>
        <w:tab/>
      </w:r>
      <w:r w:rsidRPr="0025736A">
        <w:rPr>
          <w:sz w:val="24"/>
          <w:szCs w:val="24"/>
        </w:rPr>
        <w:tab/>
      </w:r>
      <w:r w:rsidRPr="0025736A">
        <w:rPr>
          <w:sz w:val="24"/>
          <w:szCs w:val="24"/>
        </w:rPr>
        <w:tab/>
      </w:r>
      <w:r w:rsidR="00F91763" w:rsidRPr="0025736A">
        <w:rPr>
          <w:b/>
          <w:sz w:val="24"/>
          <w:szCs w:val="24"/>
        </w:rPr>
        <w:t>Tóth Gábor</w:t>
      </w:r>
    </w:p>
    <w:p w14:paraId="62AA74FF" w14:textId="1345D293" w:rsidR="00DF2EE1" w:rsidRDefault="00DF2EE1" w:rsidP="00DF2EE1">
      <w:pPr>
        <w:widowControl w:val="0"/>
        <w:tabs>
          <w:tab w:val="right" w:pos="8647"/>
        </w:tabs>
        <w:jc w:val="right"/>
        <w:rPr>
          <w:sz w:val="24"/>
          <w:szCs w:val="24"/>
        </w:rPr>
      </w:pPr>
      <w:r>
        <w:rPr>
          <w:sz w:val="24"/>
          <w:szCs w:val="24"/>
        </w:rPr>
        <w:t>polgármester</w:t>
      </w:r>
    </w:p>
    <w:p w14:paraId="63BD4DE6" w14:textId="77777777" w:rsidR="00DF2EE1" w:rsidRDefault="00DF2EE1" w:rsidP="00DF2EE1">
      <w:pPr>
        <w:widowControl w:val="0"/>
        <w:tabs>
          <w:tab w:val="right" w:pos="8647"/>
        </w:tabs>
        <w:jc w:val="center"/>
        <w:rPr>
          <w:b/>
          <w:bCs/>
          <w:sz w:val="24"/>
          <w:szCs w:val="24"/>
        </w:rPr>
      </w:pPr>
    </w:p>
    <w:p w14:paraId="061D52BF" w14:textId="77777777" w:rsidR="00DF2EE1" w:rsidRDefault="00DF2EE1" w:rsidP="00DF2EE1">
      <w:pPr>
        <w:widowControl w:val="0"/>
        <w:tabs>
          <w:tab w:val="right" w:pos="8647"/>
        </w:tabs>
        <w:jc w:val="center"/>
        <w:rPr>
          <w:b/>
          <w:bCs/>
          <w:sz w:val="24"/>
          <w:szCs w:val="24"/>
        </w:rPr>
      </w:pPr>
    </w:p>
    <w:p w14:paraId="3BD51CFE" w14:textId="77777777" w:rsidR="00DF2EE1" w:rsidRDefault="00DF2EE1" w:rsidP="00DF2EE1">
      <w:pPr>
        <w:widowControl w:val="0"/>
        <w:tabs>
          <w:tab w:val="right" w:pos="8647"/>
        </w:tabs>
        <w:jc w:val="center"/>
        <w:rPr>
          <w:b/>
          <w:bCs/>
          <w:sz w:val="24"/>
          <w:szCs w:val="24"/>
        </w:rPr>
      </w:pPr>
    </w:p>
    <w:p w14:paraId="3A513367" w14:textId="2DFC1C44" w:rsidR="00DF2EE1" w:rsidRPr="00984511" w:rsidRDefault="00DF2EE1" w:rsidP="00DF2EE1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r w:rsidRPr="00984511">
        <w:rPr>
          <w:b/>
          <w:bCs/>
          <w:sz w:val="24"/>
          <w:szCs w:val="24"/>
        </w:rPr>
        <w:lastRenderedPageBreak/>
        <w:t>ÁLTALÁNOS INDOKOLÁS</w:t>
      </w:r>
      <w:r w:rsidRPr="00984511">
        <w:rPr>
          <w:i/>
          <w:sz w:val="24"/>
          <w:szCs w:val="24"/>
        </w:rPr>
        <w:t xml:space="preserve"> </w:t>
      </w:r>
    </w:p>
    <w:p w14:paraId="582DD606" w14:textId="77777777" w:rsidR="00DF2EE1" w:rsidRPr="00984511" w:rsidRDefault="00DF2EE1" w:rsidP="00DF2EE1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</w:p>
    <w:p w14:paraId="71789BB0" w14:textId="2E38070A" w:rsidR="00DF2EE1" w:rsidRPr="00984511" w:rsidRDefault="005D33A7" w:rsidP="00DF2EE1">
      <w:pPr>
        <w:widowControl w:val="0"/>
        <w:tabs>
          <w:tab w:val="right" w:pos="8647"/>
        </w:tabs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Harc</w:t>
      </w:r>
      <w:r w:rsidR="00DF2EE1" w:rsidRPr="00984511">
        <w:rPr>
          <w:i/>
          <w:iCs/>
          <w:sz w:val="24"/>
          <w:szCs w:val="24"/>
        </w:rPr>
        <w:t xml:space="preserve"> község helyi építési </w:t>
      </w:r>
      <w:r w:rsidR="00DF2EE1" w:rsidRPr="00984511">
        <w:rPr>
          <w:i/>
          <w:iCs/>
          <w:sz w:val="22"/>
          <w:szCs w:val="22"/>
        </w:rPr>
        <w:t xml:space="preserve">szabályzatáról szóló </w:t>
      </w:r>
      <w:r w:rsidR="00AA4CB9">
        <w:rPr>
          <w:i/>
          <w:iCs/>
          <w:sz w:val="22"/>
          <w:szCs w:val="22"/>
        </w:rPr>
        <w:t>1</w:t>
      </w:r>
      <w:r w:rsidR="00DF2EE1" w:rsidRPr="00984511">
        <w:rPr>
          <w:i/>
          <w:iCs/>
          <w:sz w:val="22"/>
          <w:szCs w:val="22"/>
        </w:rPr>
        <w:t>/202</w:t>
      </w:r>
      <w:r w:rsidR="00AA4CB9">
        <w:rPr>
          <w:i/>
          <w:iCs/>
          <w:sz w:val="22"/>
          <w:szCs w:val="22"/>
        </w:rPr>
        <w:t>0</w:t>
      </w:r>
      <w:r w:rsidR="00DF2EE1" w:rsidRPr="00984511">
        <w:rPr>
          <w:i/>
          <w:iCs/>
          <w:sz w:val="22"/>
          <w:szCs w:val="22"/>
        </w:rPr>
        <w:t>.(</w:t>
      </w:r>
      <w:r w:rsidR="00AA4CB9">
        <w:rPr>
          <w:i/>
          <w:iCs/>
          <w:sz w:val="22"/>
          <w:szCs w:val="22"/>
        </w:rPr>
        <w:t>I.9</w:t>
      </w:r>
      <w:r w:rsidR="00DF2EE1" w:rsidRPr="00984511">
        <w:rPr>
          <w:i/>
          <w:iCs/>
          <w:sz w:val="22"/>
          <w:szCs w:val="22"/>
        </w:rPr>
        <w:t xml:space="preserve">.) </w:t>
      </w:r>
      <w:r w:rsidR="00DF2EE1" w:rsidRPr="00984511">
        <w:rPr>
          <w:i/>
          <w:iCs/>
          <w:sz w:val="24"/>
          <w:szCs w:val="24"/>
        </w:rPr>
        <w:t>önkormányzati rendelet módosításá</w:t>
      </w:r>
      <w:r w:rsidR="00DF2EE1">
        <w:rPr>
          <w:i/>
          <w:iCs/>
          <w:sz w:val="24"/>
          <w:szCs w:val="24"/>
        </w:rPr>
        <w:t>hoz</w:t>
      </w:r>
      <w:r w:rsidR="00DF2EE1" w:rsidRPr="00984511">
        <w:rPr>
          <w:i/>
          <w:iCs/>
          <w:sz w:val="24"/>
          <w:szCs w:val="24"/>
        </w:rPr>
        <w:t xml:space="preserve"> </w:t>
      </w:r>
    </w:p>
    <w:p w14:paraId="3AF9A447" w14:textId="77777777" w:rsidR="00DF2EE1" w:rsidRPr="00984511" w:rsidRDefault="00DF2EE1" w:rsidP="00DF2EE1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</w:p>
    <w:p w14:paraId="161FFCA8" w14:textId="77777777" w:rsidR="00DF2EE1" w:rsidRPr="00984511" w:rsidRDefault="00DF2EE1" w:rsidP="00DF2EE1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</w:p>
    <w:p w14:paraId="642C69BC" w14:textId="48C9CAC7" w:rsidR="00DF2EE1" w:rsidRPr="00984511" w:rsidRDefault="00DF2EE1" w:rsidP="00DF2EE1">
      <w:pPr>
        <w:widowControl w:val="0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  <w:r w:rsidRPr="00984511">
        <w:rPr>
          <w:sz w:val="24"/>
          <w:szCs w:val="24"/>
        </w:rPr>
        <w:t xml:space="preserve">A jogalkotásról szóló 2010. évi CXXX. törvény 18. §-ában foglaltak szerint eljárva </w:t>
      </w:r>
      <w:r w:rsidR="005D33A7">
        <w:rPr>
          <w:sz w:val="24"/>
          <w:szCs w:val="24"/>
        </w:rPr>
        <w:t>Harc község Helyi Építési szabályzatá</w:t>
      </w:r>
      <w:r w:rsidR="00AA4CB9">
        <w:rPr>
          <w:sz w:val="24"/>
          <w:szCs w:val="24"/>
        </w:rPr>
        <w:t xml:space="preserve">ról </w:t>
      </w:r>
      <w:r w:rsidRPr="00984511">
        <w:rPr>
          <w:sz w:val="24"/>
          <w:szCs w:val="24"/>
        </w:rPr>
        <w:t xml:space="preserve">szóló </w:t>
      </w:r>
      <w:r w:rsidR="00AA4CB9">
        <w:rPr>
          <w:sz w:val="24"/>
          <w:szCs w:val="24"/>
        </w:rPr>
        <w:t xml:space="preserve">1/2020. (I.9.) </w:t>
      </w:r>
      <w:r w:rsidRPr="00984511">
        <w:rPr>
          <w:sz w:val="24"/>
          <w:szCs w:val="24"/>
        </w:rPr>
        <w:t>önkormányzati rendelet</w:t>
      </w:r>
      <w:r w:rsidR="00AA4CB9">
        <w:rPr>
          <w:sz w:val="24"/>
          <w:szCs w:val="24"/>
        </w:rPr>
        <w:t xml:space="preserve"> módosításának-</w:t>
      </w:r>
      <w:r w:rsidRPr="00984511">
        <w:rPr>
          <w:sz w:val="24"/>
          <w:szCs w:val="24"/>
        </w:rPr>
        <w:t>tervezet</w:t>
      </w:r>
      <w:r w:rsidR="00AA4CB9">
        <w:rPr>
          <w:sz w:val="24"/>
          <w:szCs w:val="24"/>
        </w:rPr>
        <w:t>é</w:t>
      </w:r>
      <w:r w:rsidRPr="00984511">
        <w:rPr>
          <w:sz w:val="24"/>
          <w:szCs w:val="24"/>
        </w:rPr>
        <w:t xml:space="preserve">t az alábbiak szerint indokolom: </w:t>
      </w:r>
    </w:p>
    <w:p w14:paraId="16E12DB0" w14:textId="77777777" w:rsidR="00DF2EE1" w:rsidRPr="00984511" w:rsidRDefault="00DF2EE1" w:rsidP="00DF2EE1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</w:p>
    <w:p w14:paraId="57A26AFD" w14:textId="3C2238D1" w:rsidR="00DF2EE1" w:rsidRPr="00984511" w:rsidRDefault="00DF2EE1" w:rsidP="00DF2EE1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  <w:r w:rsidRPr="00984511">
        <w:rPr>
          <w:sz w:val="24"/>
          <w:szCs w:val="24"/>
          <w:shd w:val="clear" w:color="auto" w:fill="FFFFFF"/>
        </w:rPr>
        <w:t xml:space="preserve">A rendelet </w:t>
      </w:r>
      <w:r w:rsidR="00AA4CB9">
        <w:rPr>
          <w:sz w:val="24"/>
          <w:szCs w:val="24"/>
          <w:shd w:val="clear" w:color="auto" w:fill="FFFFFF"/>
        </w:rPr>
        <w:t>módósítására</w:t>
      </w:r>
      <w:r w:rsidRPr="00984511">
        <w:rPr>
          <w:sz w:val="24"/>
          <w:szCs w:val="24"/>
          <w:shd w:val="clear" w:color="auto" w:fill="FFFFFF"/>
        </w:rPr>
        <w:t xml:space="preserve"> </w:t>
      </w:r>
      <w:r w:rsidRPr="008A2744">
        <w:rPr>
          <w:sz w:val="24"/>
          <w:szCs w:val="24"/>
        </w:rPr>
        <w:t>az Épített környezet alakításáról és védelméről szóló 1997. évi LXXVIII. törvény 62. § (6) bekezdés 6. pontjában kapott felhatalmazás alapján van lehetőség</w:t>
      </w:r>
      <w:r w:rsidRPr="00984511">
        <w:rPr>
          <w:sz w:val="24"/>
          <w:szCs w:val="24"/>
          <w:shd w:val="clear" w:color="auto" w:fill="FFFFFF"/>
        </w:rPr>
        <w:t>.</w:t>
      </w:r>
    </w:p>
    <w:p w14:paraId="5442122D" w14:textId="77777777" w:rsidR="00DF2EE1" w:rsidRPr="00984511" w:rsidRDefault="00DF2EE1" w:rsidP="00DF2EE1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</w:p>
    <w:p w14:paraId="05C035D2" w14:textId="77777777" w:rsidR="00DF2EE1" w:rsidRPr="00984511" w:rsidRDefault="00DF2EE1" w:rsidP="00DF2EE1">
      <w:pPr>
        <w:widowControl w:val="0"/>
        <w:shd w:val="clear" w:color="auto" w:fill="FFFFFF"/>
        <w:tabs>
          <w:tab w:val="right" w:pos="8647"/>
        </w:tabs>
        <w:rPr>
          <w:b/>
          <w:bCs/>
          <w:sz w:val="24"/>
          <w:szCs w:val="24"/>
          <w:shd w:val="clear" w:color="auto" w:fill="FFFFFF"/>
        </w:rPr>
      </w:pPr>
      <w:r w:rsidRPr="00984511">
        <w:rPr>
          <w:b/>
          <w:bCs/>
          <w:sz w:val="24"/>
          <w:szCs w:val="24"/>
          <w:shd w:val="clear" w:color="auto" w:fill="FFFFFF"/>
        </w:rPr>
        <w:t>Részletes indokolás:</w:t>
      </w:r>
    </w:p>
    <w:p w14:paraId="39DD7B3A" w14:textId="77777777" w:rsidR="00DF2EE1" w:rsidRPr="00984511" w:rsidRDefault="00DF2EE1" w:rsidP="00DF2EE1">
      <w:pPr>
        <w:widowControl w:val="0"/>
        <w:shd w:val="clear" w:color="auto" w:fill="FFFFFF"/>
        <w:tabs>
          <w:tab w:val="right" w:pos="8647"/>
        </w:tabs>
        <w:jc w:val="center"/>
        <w:rPr>
          <w:b/>
          <w:bCs/>
          <w:sz w:val="24"/>
          <w:szCs w:val="24"/>
          <w:shd w:val="clear" w:color="auto" w:fill="FFFFFF"/>
        </w:rPr>
      </w:pPr>
    </w:p>
    <w:p w14:paraId="00CD33EB" w14:textId="1FF9EF00" w:rsidR="00DF2EE1" w:rsidRPr="00984511" w:rsidRDefault="00DF2EE1" w:rsidP="00DF2EE1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  <w:r w:rsidRPr="00984511">
        <w:rPr>
          <w:b/>
          <w:bCs/>
          <w:sz w:val="24"/>
          <w:szCs w:val="24"/>
          <w:shd w:val="clear" w:color="auto" w:fill="FFFFFF"/>
        </w:rPr>
        <w:t xml:space="preserve">1. §-hoz: </w:t>
      </w:r>
      <w:r>
        <w:rPr>
          <w:sz w:val="24"/>
          <w:szCs w:val="24"/>
          <w:shd w:val="clear" w:color="auto" w:fill="FFFFFF"/>
        </w:rPr>
        <w:t>A rendelet</w:t>
      </w:r>
      <w:r w:rsidR="00AA4CB9">
        <w:rPr>
          <w:sz w:val="24"/>
          <w:szCs w:val="24"/>
          <w:shd w:val="clear" w:color="auto" w:fill="FFFFFF"/>
        </w:rPr>
        <w:t>-módosítás a R.</w:t>
      </w:r>
      <w:r>
        <w:rPr>
          <w:sz w:val="24"/>
          <w:szCs w:val="24"/>
          <w:shd w:val="clear" w:color="auto" w:fill="FFFFFF"/>
        </w:rPr>
        <w:t xml:space="preserve"> </w:t>
      </w:r>
      <w:r w:rsidR="00AA4CB9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>. mellékletét módosítja.</w:t>
      </w:r>
      <w:r w:rsidRPr="00984511">
        <w:rPr>
          <w:sz w:val="24"/>
          <w:szCs w:val="24"/>
          <w:shd w:val="clear" w:color="auto" w:fill="FFFFFF"/>
        </w:rPr>
        <w:t xml:space="preserve"> </w:t>
      </w:r>
    </w:p>
    <w:p w14:paraId="5B4D7BA9" w14:textId="77777777" w:rsidR="00DF2EE1" w:rsidRPr="00984511" w:rsidRDefault="00DF2EE1" w:rsidP="00DF2EE1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2</w:t>
      </w:r>
      <w:r w:rsidRPr="00984511">
        <w:rPr>
          <w:b/>
          <w:bCs/>
          <w:sz w:val="24"/>
          <w:szCs w:val="24"/>
          <w:shd w:val="clear" w:color="auto" w:fill="FFFFFF"/>
        </w:rPr>
        <w:t>.§-hoz:</w:t>
      </w:r>
      <w:r w:rsidRPr="00984511">
        <w:rPr>
          <w:sz w:val="24"/>
          <w:szCs w:val="24"/>
          <w:shd w:val="clear" w:color="auto" w:fill="FFFFFF"/>
        </w:rPr>
        <w:t xml:space="preserve"> A paragrafusok részletező, felhatalmazó és hatályba léptető rendelkezéseket tartalmaznak.</w:t>
      </w:r>
    </w:p>
    <w:p w14:paraId="468DF290" w14:textId="77777777" w:rsidR="00DF2EE1" w:rsidRPr="00984511" w:rsidRDefault="00DF2EE1" w:rsidP="00DF2EE1">
      <w:pPr>
        <w:widowControl w:val="0"/>
        <w:shd w:val="clear" w:color="auto" w:fill="FFFFFF"/>
        <w:tabs>
          <w:tab w:val="right" w:pos="8647"/>
        </w:tabs>
        <w:jc w:val="center"/>
        <w:rPr>
          <w:b/>
          <w:bCs/>
          <w:sz w:val="24"/>
          <w:szCs w:val="24"/>
          <w:shd w:val="clear" w:color="auto" w:fill="FFFFFF"/>
        </w:rPr>
      </w:pPr>
    </w:p>
    <w:p w14:paraId="4E9F6065" w14:textId="77777777" w:rsidR="00DF2EE1" w:rsidRPr="00984511" w:rsidRDefault="00DF2EE1" w:rsidP="00DF2EE1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r w:rsidRPr="00984511">
        <w:rPr>
          <w:b/>
          <w:bCs/>
          <w:sz w:val="24"/>
          <w:szCs w:val="24"/>
          <w:shd w:val="clear" w:color="auto" w:fill="FFFFFF"/>
        </w:rPr>
        <w:t>HATÁSVIZSGÁLAT</w:t>
      </w:r>
      <w:r w:rsidRPr="00984511">
        <w:rPr>
          <w:i/>
          <w:sz w:val="24"/>
          <w:szCs w:val="24"/>
        </w:rPr>
        <w:t xml:space="preserve"> </w:t>
      </w:r>
    </w:p>
    <w:p w14:paraId="70074F63" w14:textId="77777777" w:rsidR="00AA4CB9" w:rsidRPr="00984511" w:rsidRDefault="00AA4CB9" w:rsidP="00AA4CB9">
      <w:pPr>
        <w:widowControl w:val="0"/>
        <w:tabs>
          <w:tab w:val="right" w:pos="8647"/>
        </w:tabs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Harc</w:t>
      </w:r>
      <w:r w:rsidRPr="00984511">
        <w:rPr>
          <w:i/>
          <w:iCs/>
          <w:sz w:val="24"/>
          <w:szCs w:val="24"/>
        </w:rPr>
        <w:t xml:space="preserve"> község helyi építési </w:t>
      </w:r>
      <w:r w:rsidRPr="00984511">
        <w:rPr>
          <w:i/>
          <w:iCs/>
          <w:sz w:val="22"/>
          <w:szCs w:val="22"/>
        </w:rPr>
        <w:t xml:space="preserve">szabályzatáról szóló </w:t>
      </w:r>
      <w:r>
        <w:rPr>
          <w:i/>
          <w:iCs/>
          <w:sz w:val="22"/>
          <w:szCs w:val="22"/>
        </w:rPr>
        <w:t>1</w:t>
      </w:r>
      <w:r w:rsidRPr="00984511">
        <w:rPr>
          <w:i/>
          <w:iCs/>
          <w:sz w:val="22"/>
          <w:szCs w:val="22"/>
        </w:rPr>
        <w:t>/202</w:t>
      </w:r>
      <w:r>
        <w:rPr>
          <w:i/>
          <w:iCs/>
          <w:sz w:val="22"/>
          <w:szCs w:val="22"/>
        </w:rPr>
        <w:t>0</w:t>
      </w:r>
      <w:r w:rsidRPr="00984511">
        <w:rPr>
          <w:i/>
          <w:iCs/>
          <w:sz w:val="22"/>
          <w:szCs w:val="22"/>
        </w:rPr>
        <w:t>.(</w:t>
      </w:r>
      <w:r>
        <w:rPr>
          <w:i/>
          <w:iCs/>
          <w:sz w:val="22"/>
          <w:szCs w:val="22"/>
        </w:rPr>
        <w:t>I.9</w:t>
      </w:r>
      <w:r w:rsidRPr="00984511">
        <w:rPr>
          <w:i/>
          <w:iCs/>
          <w:sz w:val="22"/>
          <w:szCs w:val="22"/>
        </w:rPr>
        <w:t xml:space="preserve">.) </w:t>
      </w:r>
      <w:r w:rsidRPr="00984511">
        <w:rPr>
          <w:i/>
          <w:iCs/>
          <w:sz w:val="24"/>
          <w:szCs w:val="24"/>
        </w:rPr>
        <w:t>önkormányzati rendelet módosításá</w:t>
      </w:r>
      <w:r>
        <w:rPr>
          <w:i/>
          <w:iCs/>
          <w:sz w:val="24"/>
          <w:szCs w:val="24"/>
        </w:rPr>
        <w:t>hoz</w:t>
      </w:r>
      <w:r w:rsidRPr="00984511">
        <w:rPr>
          <w:i/>
          <w:iCs/>
          <w:sz w:val="24"/>
          <w:szCs w:val="24"/>
        </w:rPr>
        <w:t xml:space="preserve"> </w:t>
      </w:r>
    </w:p>
    <w:p w14:paraId="1F600E78" w14:textId="77777777" w:rsidR="00DF2EE1" w:rsidRPr="00984511" w:rsidRDefault="00DF2EE1" w:rsidP="00DF2EE1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</w:p>
    <w:p w14:paraId="4317E2AB" w14:textId="40701AF7" w:rsidR="00DF2EE1" w:rsidRPr="00984511" w:rsidRDefault="00DF2EE1" w:rsidP="00DF2EE1">
      <w:pPr>
        <w:jc w:val="both"/>
        <w:rPr>
          <w:b/>
          <w:sz w:val="24"/>
          <w:szCs w:val="24"/>
        </w:rPr>
      </w:pPr>
      <w:r w:rsidRPr="00984511">
        <w:rPr>
          <w:b/>
          <w:sz w:val="24"/>
          <w:szCs w:val="24"/>
        </w:rPr>
        <w:t>Társadalmi, gazdasági, költségvetési hatása:</w:t>
      </w:r>
      <w:r w:rsidRPr="00984511">
        <w:rPr>
          <w:sz w:val="24"/>
          <w:szCs w:val="24"/>
        </w:rPr>
        <w:t xml:space="preserve"> a rendelet-tervezet célja a </w:t>
      </w:r>
      <w:r>
        <w:rPr>
          <w:sz w:val="24"/>
          <w:szCs w:val="24"/>
        </w:rPr>
        <w:t>R.</w:t>
      </w:r>
      <w:r w:rsidRPr="00984511">
        <w:rPr>
          <w:sz w:val="24"/>
          <w:szCs w:val="24"/>
        </w:rPr>
        <w:t xml:space="preserve"> </w:t>
      </w:r>
      <w:r w:rsidR="00AA4CB9">
        <w:rPr>
          <w:sz w:val="24"/>
          <w:szCs w:val="24"/>
        </w:rPr>
        <w:t>2</w:t>
      </w:r>
      <w:r w:rsidRPr="00984511">
        <w:rPr>
          <w:sz w:val="24"/>
          <w:szCs w:val="24"/>
        </w:rPr>
        <w:t xml:space="preserve">. mellékletében szereplő </w:t>
      </w:r>
      <w:r w:rsidR="00682CD6">
        <w:rPr>
          <w:sz w:val="24"/>
          <w:szCs w:val="24"/>
        </w:rPr>
        <w:t>1.2.2.</w:t>
      </w:r>
      <w:r w:rsidRPr="00984511">
        <w:rPr>
          <w:sz w:val="24"/>
          <w:szCs w:val="24"/>
        </w:rPr>
        <w:t xml:space="preserve"> </w:t>
      </w:r>
      <w:r w:rsidR="00682CD6">
        <w:rPr>
          <w:sz w:val="24"/>
          <w:szCs w:val="24"/>
        </w:rPr>
        <w:t>számú</w:t>
      </w:r>
      <w:r w:rsidRPr="00984511">
        <w:rPr>
          <w:sz w:val="24"/>
          <w:szCs w:val="24"/>
        </w:rPr>
        <w:t xml:space="preserve"> szabályozási terv</w:t>
      </w:r>
      <w:r>
        <w:rPr>
          <w:sz w:val="24"/>
          <w:szCs w:val="24"/>
        </w:rPr>
        <w:t xml:space="preserve"> módosítása</w:t>
      </w:r>
    </w:p>
    <w:p w14:paraId="065F8222" w14:textId="77777777" w:rsidR="00DF2EE1" w:rsidRPr="00984511" w:rsidRDefault="00DF2EE1" w:rsidP="00DF2EE1">
      <w:pPr>
        <w:jc w:val="both"/>
        <w:rPr>
          <w:b/>
          <w:sz w:val="24"/>
          <w:szCs w:val="24"/>
        </w:rPr>
      </w:pPr>
      <w:r w:rsidRPr="00984511">
        <w:rPr>
          <w:b/>
          <w:sz w:val="24"/>
          <w:szCs w:val="24"/>
        </w:rPr>
        <w:t>Környezeti és egészségügyi következmények:</w:t>
      </w:r>
      <w:r w:rsidRPr="00984511">
        <w:rPr>
          <w:sz w:val="24"/>
          <w:szCs w:val="24"/>
        </w:rPr>
        <w:t xml:space="preserve"> nincs</w:t>
      </w:r>
    </w:p>
    <w:p w14:paraId="190FF4D2" w14:textId="77777777" w:rsidR="00DF2EE1" w:rsidRPr="00984511" w:rsidRDefault="00DF2EE1" w:rsidP="00DF2EE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  <w:r w:rsidRPr="00984511">
        <w:rPr>
          <w:rFonts w:ascii="Times New Roman" w:hAnsi="Times New Roman" w:cs="Times New Roman"/>
          <w:b/>
        </w:rPr>
        <w:t>Adminisztratív terheket befolyásoló hatása:</w:t>
      </w:r>
      <w:r w:rsidRPr="00984511">
        <w:rPr>
          <w:rFonts w:ascii="Times New Roman" w:hAnsi="Times New Roman" w:cs="Times New Roman"/>
        </w:rPr>
        <w:t xml:space="preserve"> nincs</w:t>
      </w:r>
    </w:p>
    <w:p w14:paraId="142FE50C" w14:textId="77777777" w:rsidR="00DF2EE1" w:rsidRPr="00984511" w:rsidRDefault="00DF2EE1" w:rsidP="00DF2EE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/>
        </w:rPr>
      </w:pPr>
      <w:r w:rsidRPr="00984511">
        <w:rPr>
          <w:rFonts w:ascii="Times New Roman" w:hAnsi="Times New Roman" w:cs="Times New Roman"/>
          <w:b/>
        </w:rPr>
        <w:t xml:space="preserve">A jogszabály megalkotásának szükségessége: </w:t>
      </w:r>
      <w:r w:rsidRPr="0098451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képviselő-testület saját elhatározásán alapul.</w:t>
      </w:r>
    </w:p>
    <w:p w14:paraId="0C72BF26" w14:textId="77777777" w:rsidR="00DF2EE1" w:rsidRPr="00984511" w:rsidRDefault="00DF2EE1" w:rsidP="00DF2EE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/>
        </w:rPr>
      </w:pPr>
      <w:r w:rsidRPr="00984511">
        <w:rPr>
          <w:rFonts w:ascii="Times New Roman" w:hAnsi="Times New Roman" w:cs="Times New Roman"/>
          <w:b/>
        </w:rPr>
        <w:t xml:space="preserve">A jogalkotás elmaradásának következményei: </w:t>
      </w:r>
      <w:r>
        <w:rPr>
          <w:rFonts w:ascii="Times New Roman" w:hAnsi="Times New Roman" w:cs="Times New Roman"/>
        </w:rPr>
        <w:t>nem releváns.</w:t>
      </w:r>
    </w:p>
    <w:p w14:paraId="291BDAB7" w14:textId="77777777" w:rsidR="00DF2EE1" w:rsidRPr="00984511" w:rsidRDefault="00DF2EE1" w:rsidP="00DF2EE1">
      <w:pPr>
        <w:jc w:val="both"/>
        <w:rPr>
          <w:sz w:val="24"/>
          <w:szCs w:val="24"/>
        </w:rPr>
      </w:pPr>
      <w:r w:rsidRPr="00984511">
        <w:rPr>
          <w:b/>
          <w:sz w:val="24"/>
          <w:szCs w:val="24"/>
        </w:rPr>
        <w:t>A jogszabály alkalmazásához szükséges személyi, szervezeti, tárgyi és pénzügyi feltételek:</w:t>
      </w:r>
      <w:r w:rsidRPr="00984511">
        <w:rPr>
          <w:sz w:val="24"/>
          <w:szCs w:val="24"/>
        </w:rPr>
        <w:t xml:space="preserve"> rendelkezésre állnak.</w:t>
      </w:r>
    </w:p>
    <w:p w14:paraId="2CA26404" w14:textId="77777777" w:rsidR="00DF2EE1" w:rsidRPr="00984511" w:rsidRDefault="00DF2EE1" w:rsidP="00DF2EE1">
      <w:pPr>
        <w:jc w:val="both"/>
        <w:rPr>
          <w:sz w:val="24"/>
          <w:szCs w:val="24"/>
        </w:rPr>
      </w:pPr>
    </w:p>
    <w:p w14:paraId="6CE3B681" w14:textId="77777777" w:rsidR="00DF2EE1" w:rsidRPr="00984511" w:rsidRDefault="00DF2EE1" w:rsidP="00DF2EE1">
      <w:pPr>
        <w:jc w:val="both"/>
        <w:rPr>
          <w:sz w:val="24"/>
          <w:szCs w:val="24"/>
        </w:rPr>
      </w:pPr>
    </w:p>
    <w:p w14:paraId="76DD76E2" w14:textId="30B91920" w:rsidR="00DF2EE1" w:rsidRPr="00984511" w:rsidRDefault="00DF2EE1" w:rsidP="00DF2EE1">
      <w:pPr>
        <w:jc w:val="both"/>
        <w:rPr>
          <w:sz w:val="24"/>
          <w:szCs w:val="24"/>
        </w:rPr>
      </w:pPr>
      <w:r w:rsidRPr="00984511">
        <w:rPr>
          <w:sz w:val="24"/>
          <w:szCs w:val="24"/>
        </w:rPr>
        <w:t xml:space="preserve">2022. </w:t>
      </w:r>
      <w:r>
        <w:rPr>
          <w:sz w:val="24"/>
          <w:szCs w:val="24"/>
        </w:rPr>
        <w:t>szeptember 13</w:t>
      </w:r>
      <w:r w:rsidRPr="00984511">
        <w:rPr>
          <w:sz w:val="24"/>
          <w:szCs w:val="24"/>
        </w:rPr>
        <w:t>.</w:t>
      </w:r>
    </w:p>
    <w:p w14:paraId="2926BE67" w14:textId="1AD674C4" w:rsidR="00DF2EE1" w:rsidRPr="00984511" w:rsidRDefault="00DF2EE1" w:rsidP="00DF2EE1">
      <w:pPr>
        <w:jc w:val="both"/>
        <w:rPr>
          <w:b/>
          <w:bCs/>
          <w:i/>
          <w:sz w:val="24"/>
          <w:szCs w:val="24"/>
        </w:rPr>
      </w:pPr>
      <w:r w:rsidRPr="00984511">
        <w:rPr>
          <w:sz w:val="24"/>
          <w:szCs w:val="24"/>
        </w:rPr>
        <w:tab/>
      </w:r>
      <w:r w:rsidRPr="00984511">
        <w:rPr>
          <w:sz w:val="24"/>
          <w:szCs w:val="24"/>
        </w:rPr>
        <w:tab/>
      </w:r>
      <w:r w:rsidRPr="00984511">
        <w:rPr>
          <w:sz w:val="24"/>
          <w:szCs w:val="24"/>
        </w:rPr>
        <w:tab/>
      </w:r>
      <w:r w:rsidRPr="00984511">
        <w:rPr>
          <w:sz w:val="24"/>
          <w:szCs w:val="24"/>
        </w:rPr>
        <w:tab/>
      </w:r>
      <w:r w:rsidRPr="00984511">
        <w:rPr>
          <w:sz w:val="24"/>
          <w:szCs w:val="24"/>
        </w:rPr>
        <w:tab/>
      </w:r>
      <w:r w:rsidRPr="00984511">
        <w:rPr>
          <w:sz w:val="24"/>
          <w:szCs w:val="24"/>
        </w:rPr>
        <w:tab/>
      </w:r>
      <w:r w:rsidRPr="00984511">
        <w:rPr>
          <w:sz w:val="24"/>
          <w:szCs w:val="24"/>
        </w:rPr>
        <w:tab/>
      </w:r>
      <w:r w:rsidRPr="00984511">
        <w:rPr>
          <w:b/>
          <w:bCs/>
          <w:sz w:val="24"/>
          <w:szCs w:val="24"/>
        </w:rPr>
        <w:t xml:space="preserve">dr. </w:t>
      </w:r>
      <w:r>
        <w:rPr>
          <w:b/>
          <w:bCs/>
          <w:sz w:val="24"/>
          <w:szCs w:val="24"/>
        </w:rPr>
        <w:t>Keresztes Izabella</w:t>
      </w:r>
    </w:p>
    <w:p w14:paraId="4E634A76" w14:textId="2AF8192F" w:rsidR="00DF2EE1" w:rsidRPr="00984511" w:rsidRDefault="00DF2EE1" w:rsidP="00DF2EE1">
      <w:pPr>
        <w:jc w:val="both"/>
        <w:rPr>
          <w:sz w:val="24"/>
          <w:szCs w:val="24"/>
        </w:rPr>
      </w:pPr>
      <w:r w:rsidRPr="00984511">
        <w:rPr>
          <w:sz w:val="24"/>
          <w:szCs w:val="24"/>
        </w:rPr>
        <w:tab/>
      </w:r>
      <w:r w:rsidRPr="00984511">
        <w:rPr>
          <w:sz w:val="24"/>
          <w:szCs w:val="24"/>
        </w:rPr>
        <w:tab/>
      </w:r>
      <w:r w:rsidRPr="00984511">
        <w:rPr>
          <w:sz w:val="24"/>
          <w:szCs w:val="24"/>
        </w:rPr>
        <w:tab/>
      </w:r>
      <w:r w:rsidRPr="00984511">
        <w:rPr>
          <w:sz w:val="24"/>
          <w:szCs w:val="24"/>
        </w:rPr>
        <w:tab/>
      </w:r>
      <w:r w:rsidRPr="00984511">
        <w:rPr>
          <w:sz w:val="24"/>
          <w:szCs w:val="24"/>
        </w:rPr>
        <w:tab/>
      </w:r>
      <w:r w:rsidRPr="00984511">
        <w:rPr>
          <w:sz w:val="24"/>
          <w:szCs w:val="24"/>
        </w:rPr>
        <w:tab/>
      </w:r>
      <w:r w:rsidRPr="00984511">
        <w:rPr>
          <w:sz w:val="24"/>
          <w:szCs w:val="24"/>
        </w:rPr>
        <w:tab/>
      </w:r>
      <w:r w:rsidRPr="00984511">
        <w:rPr>
          <w:sz w:val="24"/>
          <w:szCs w:val="24"/>
        </w:rPr>
        <w:tab/>
      </w:r>
      <w:r>
        <w:rPr>
          <w:sz w:val="24"/>
          <w:szCs w:val="24"/>
        </w:rPr>
        <w:t>al</w:t>
      </w:r>
      <w:r w:rsidRPr="00984511">
        <w:rPr>
          <w:sz w:val="24"/>
          <w:szCs w:val="24"/>
        </w:rPr>
        <w:t xml:space="preserve">jegyző </w:t>
      </w:r>
    </w:p>
    <w:p w14:paraId="378959E9" w14:textId="522C70ED" w:rsidR="00BB443B" w:rsidRPr="0025736A" w:rsidRDefault="00BB443B" w:rsidP="00AE1B8C">
      <w:pPr>
        <w:overflowPunct/>
        <w:autoSpaceDE/>
        <w:textAlignment w:val="auto"/>
        <w:rPr>
          <w:sz w:val="24"/>
          <w:szCs w:val="24"/>
        </w:rPr>
      </w:pPr>
    </w:p>
    <w:sectPr w:rsidR="00BB443B" w:rsidRPr="0025736A" w:rsidSect="00155A99">
      <w:footerReference w:type="even" r:id="rId7"/>
      <w:footerReference w:type="default" r:id="rId8"/>
      <w:pgSz w:w="11906" w:h="16838"/>
      <w:pgMar w:top="1134" w:right="1701" w:bottom="1134" w:left="1418" w:header="708" w:footer="1021" w:gutter="0"/>
      <w:pgNumType w:start="1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6F40" w14:textId="77777777" w:rsidR="00286343" w:rsidRDefault="00286343">
      <w:r>
        <w:separator/>
      </w:r>
    </w:p>
  </w:endnote>
  <w:endnote w:type="continuationSeparator" w:id="0">
    <w:p w14:paraId="0B4F53B5" w14:textId="77777777" w:rsidR="00286343" w:rsidRDefault="0028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741F" w14:textId="37B6A5BD" w:rsidR="00BB443B" w:rsidRDefault="00BB443B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F9176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F9176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 w:rsidR="0085511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D0A422" wp14:editId="40E8A2B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16230" cy="19685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623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C393CB" id="Rectangle 1" o:spid="_x0000_s1026" style="position:absolute;margin-left:0;margin-top:.05pt;width:24.9pt;height:1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A27A" w14:textId="77777777" w:rsidR="00BB443B" w:rsidRDefault="00BB443B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531FB9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531FB9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27E3" w14:textId="77777777" w:rsidR="00286343" w:rsidRDefault="00286343">
      <w:r>
        <w:separator/>
      </w:r>
    </w:p>
  </w:footnote>
  <w:footnote w:type="continuationSeparator" w:id="0">
    <w:p w14:paraId="497BE520" w14:textId="77777777" w:rsidR="00286343" w:rsidRDefault="0028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 w:val="0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New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666922"/>
    <w:multiLevelType w:val="hybridMultilevel"/>
    <w:tmpl w:val="2A9CF6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892EBE"/>
    <w:multiLevelType w:val="hybridMultilevel"/>
    <w:tmpl w:val="6F9E7760"/>
    <w:lvl w:ilvl="0" w:tplc="03A09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6C502E"/>
    <w:multiLevelType w:val="hybridMultilevel"/>
    <w:tmpl w:val="C14AC1F2"/>
    <w:lvl w:ilvl="0" w:tplc="2FA07B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67616"/>
    <w:multiLevelType w:val="hybridMultilevel"/>
    <w:tmpl w:val="95B6DA8A"/>
    <w:lvl w:ilvl="0" w:tplc="C3B459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67AFB"/>
    <w:multiLevelType w:val="hybridMultilevel"/>
    <w:tmpl w:val="6C0EE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316E0"/>
    <w:multiLevelType w:val="hybridMultilevel"/>
    <w:tmpl w:val="902670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43C9E"/>
    <w:multiLevelType w:val="hybridMultilevel"/>
    <w:tmpl w:val="CD3895EE"/>
    <w:lvl w:ilvl="0" w:tplc="4DDC5D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76D56"/>
    <w:multiLevelType w:val="hybridMultilevel"/>
    <w:tmpl w:val="A7504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70CA0"/>
    <w:multiLevelType w:val="hybridMultilevel"/>
    <w:tmpl w:val="29341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16076">
    <w:abstractNumId w:val="0"/>
  </w:num>
  <w:num w:numId="2" w16cid:durableId="338432139">
    <w:abstractNumId w:val="1"/>
  </w:num>
  <w:num w:numId="3" w16cid:durableId="1967855586">
    <w:abstractNumId w:val="2"/>
  </w:num>
  <w:num w:numId="4" w16cid:durableId="1412586692">
    <w:abstractNumId w:val="16"/>
  </w:num>
  <w:num w:numId="5" w16cid:durableId="1139762973">
    <w:abstractNumId w:val="3"/>
  </w:num>
  <w:num w:numId="6" w16cid:durableId="1764955668">
    <w:abstractNumId w:val="4"/>
  </w:num>
  <w:num w:numId="7" w16cid:durableId="275604768">
    <w:abstractNumId w:val="5"/>
  </w:num>
  <w:num w:numId="8" w16cid:durableId="915671263">
    <w:abstractNumId w:val="6"/>
  </w:num>
  <w:num w:numId="9" w16cid:durableId="1549144151">
    <w:abstractNumId w:val="7"/>
  </w:num>
  <w:num w:numId="10" w16cid:durableId="280497826">
    <w:abstractNumId w:val="8"/>
  </w:num>
  <w:num w:numId="11" w16cid:durableId="1647468397">
    <w:abstractNumId w:val="9"/>
  </w:num>
  <w:num w:numId="12" w16cid:durableId="595552957">
    <w:abstractNumId w:val="10"/>
  </w:num>
  <w:num w:numId="13" w16cid:durableId="156192697">
    <w:abstractNumId w:val="13"/>
  </w:num>
  <w:num w:numId="14" w16cid:durableId="946353164">
    <w:abstractNumId w:val="14"/>
  </w:num>
  <w:num w:numId="15" w16cid:durableId="128204034">
    <w:abstractNumId w:val="19"/>
  </w:num>
  <w:num w:numId="16" w16cid:durableId="528224539">
    <w:abstractNumId w:val="11"/>
  </w:num>
  <w:num w:numId="17" w16cid:durableId="1627278451">
    <w:abstractNumId w:val="15"/>
  </w:num>
  <w:num w:numId="18" w16cid:durableId="939143186">
    <w:abstractNumId w:val="18"/>
  </w:num>
  <w:num w:numId="19" w16cid:durableId="13503784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39385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9"/>
    <w:rsid w:val="00013514"/>
    <w:rsid w:val="0004518E"/>
    <w:rsid w:val="000B1D60"/>
    <w:rsid w:val="000D5F37"/>
    <w:rsid w:val="000E0824"/>
    <w:rsid w:val="000E2CAC"/>
    <w:rsid w:val="000E72B6"/>
    <w:rsid w:val="000F6D34"/>
    <w:rsid w:val="0010616E"/>
    <w:rsid w:val="00155A99"/>
    <w:rsid w:val="00240EDE"/>
    <w:rsid w:val="0025736A"/>
    <w:rsid w:val="00286343"/>
    <w:rsid w:val="002B15E1"/>
    <w:rsid w:val="002C124F"/>
    <w:rsid w:val="0033428D"/>
    <w:rsid w:val="00352D77"/>
    <w:rsid w:val="00386ACE"/>
    <w:rsid w:val="00414BF6"/>
    <w:rsid w:val="00417A51"/>
    <w:rsid w:val="00420EE6"/>
    <w:rsid w:val="004456B2"/>
    <w:rsid w:val="00467379"/>
    <w:rsid w:val="00475E94"/>
    <w:rsid w:val="00486418"/>
    <w:rsid w:val="00486A36"/>
    <w:rsid w:val="004A493A"/>
    <w:rsid w:val="00512800"/>
    <w:rsid w:val="00531FB9"/>
    <w:rsid w:val="0059053E"/>
    <w:rsid w:val="005D33A7"/>
    <w:rsid w:val="006437CE"/>
    <w:rsid w:val="00675D0B"/>
    <w:rsid w:val="00682CD6"/>
    <w:rsid w:val="006C2922"/>
    <w:rsid w:val="006F4F73"/>
    <w:rsid w:val="006F7230"/>
    <w:rsid w:val="007244D6"/>
    <w:rsid w:val="00732559"/>
    <w:rsid w:val="0078648F"/>
    <w:rsid w:val="00790F51"/>
    <w:rsid w:val="007A2CF2"/>
    <w:rsid w:val="007C2A6A"/>
    <w:rsid w:val="007E7FBF"/>
    <w:rsid w:val="007F2C0F"/>
    <w:rsid w:val="007F337C"/>
    <w:rsid w:val="00815F32"/>
    <w:rsid w:val="00855116"/>
    <w:rsid w:val="008D1D4A"/>
    <w:rsid w:val="008E3A4F"/>
    <w:rsid w:val="008E626C"/>
    <w:rsid w:val="00902736"/>
    <w:rsid w:val="009571FD"/>
    <w:rsid w:val="00966C2E"/>
    <w:rsid w:val="00A07F57"/>
    <w:rsid w:val="00A81B2C"/>
    <w:rsid w:val="00A86672"/>
    <w:rsid w:val="00AA4CB9"/>
    <w:rsid w:val="00AB682F"/>
    <w:rsid w:val="00AC6958"/>
    <w:rsid w:val="00AD78D1"/>
    <w:rsid w:val="00AE1B8C"/>
    <w:rsid w:val="00AE4DF0"/>
    <w:rsid w:val="00B24081"/>
    <w:rsid w:val="00B71C56"/>
    <w:rsid w:val="00B80579"/>
    <w:rsid w:val="00BA7949"/>
    <w:rsid w:val="00BB443B"/>
    <w:rsid w:val="00BD48CC"/>
    <w:rsid w:val="00C564D8"/>
    <w:rsid w:val="00C62EA8"/>
    <w:rsid w:val="00C93055"/>
    <w:rsid w:val="00CD592D"/>
    <w:rsid w:val="00CD6F20"/>
    <w:rsid w:val="00D70ED1"/>
    <w:rsid w:val="00DF2EE1"/>
    <w:rsid w:val="00E8337A"/>
    <w:rsid w:val="00EB2A58"/>
    <w:rsid w:val="00F903F7"/>
    <w:rsid w:val="00F91763"/>
    <w:rsid w:val="00FD1684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21A3AF"/>
  <w15:chartTrackingRefBased/>
  <w15:docId w15:val="{7E8BF006-DFA2-4F52-89CA-69E5681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155A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verflowPunct/>
      <w:autoSpaceDE/>
      <w:spacing w:before="180" w:after="120"/>
      <w:jc w:val="center"/>
      <w:textAlignment w:val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 w:val="0"/>
      <w:szCs w:val="24"/>
    </w:rPr>
  </w:style>
  <w:style w:type="character" w:customStyle="1" w:styleId="WW8Num2z1">
    <w:name w:val="WW8Num2z1"/>
    <w:rPr>
      <w:color w:val="auto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sz w:val="24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  <w:b/>
      <w:color w:val="auto"/>
      <w:sz w:val="24"/>
      <w:szCs w:val="24"/>
    </w:rPr>
  </w:style>
  <w:style w:type="character" w:customStyle="1" w:styleId="WW8Num11z0">
    <w:name w:val="WW8Num11z0"/>
    <w:rPr>
      <w:rFonts w:hint="default"/>
      <w:b/>
      <w:color w:val="auto"/>
    </w:rPr>
  </w:style>
  <w:style w:type="character" w:customStyle="1" w:styleId="WW8Num12z0">
    <w:name w:val="WW8Num12z0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lbChar">
    <w:name w:val="Élőláb Char"/>
    <w:rPr>
      <w:sz w:val="28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Hiperhivatkozs">
    <w:name w:val="Hyperlink"/>
    <w:rPr>
      <w:color w:val="000080"/>
      <w:u w:val="single"/>
    </w:rPr>
  </w:style>
  <w:style w:type="character" w:customStyle="1" w:styleId="Szmozsjelek">
    <w:name w:val="Számozásjelek"/>
  </w:style>
  <w:style w:type="character" w:customStyle="1" w:styleId="WW8Num13z0">
    <w:name w:val="WW8Num13z0"/>
    <w:rPr>
      <w:rFonts w:hint="default"/>
      <w:b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7z0">
    <w:name w:val="WW8Num27z0"/>
    <w:rPr>
      <w:rFonts w:hint="default"/>
      <w:b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6z0">
    <w:name w:val="WW8Num26z0"/>
    <w:rPr>
      <w:rFonts w:hint="default"/>
      <w:b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0z0">
    <w:name w:val="WW8Num20z0"/>
    <w:rPr>
      <w:rFonts w:hint="default"/>
      <w:b/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lang w:val="x-non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NormlWeb1">
    <w:name w:val="Normál (Web)1"/>
    <w:basedOn w:val="Norml"/>
    <w:pPr>
      <w:spacing w:before="100" w:after="100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pPr>
      <w:spacing w:before="100" w:after="100"/>
    </w:pPr>
    <w:rPr>
      <w:sz w:val="24"/>
      <w:szCs w:val="24"/>
    </w:rPr>
  </w:style>
  <w:style w:type="paragraph" w:customStyle="1" w:styleId="Listaszerbekezds1">
    <w:name w:val="Listaszerű bekezdés1"/>
    <w:basedOn w:val="Norml"/>
    <w:pPr>
      <w:ind w:left="720"/>
    </w:pPr>
  </w:style>
  <w:style w:type="character" w:customStyle="1" w:styleId="Cmsor1Char">
    <w:name w:val="Címsor 1 Char"/>
    <w:link w:val="Cmsor1"/>
    <w:uiPriority w:val="9"/>
    <w:rsid w:val="00155A9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Listaszerbekezds">
    <w:name w:val="List Paragraph"/>
    <w:basedOn w:val="Norml"/>
    <w:uiPriority w:val="34"/>
    <w:qFormat/>
    <w:rsid w:val="00417A51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E72B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0E72B6"/>
    <w:rPr>
      <w:sz w:val="16"/>
      <w:szCs w:val="16"/>
      <w:lang w:eastAsia="ar-SA"/>
    </w:rPr>
  </w:style>
  <w:style w:type="paragraph" w:customStyle="1" w:styleId="WW-NormlWeb">
    <w:name w:val="WW-Normál (Web)"/>
    <w:basedOn w:val="Norml"/>
    <w:rsid w:val="00DF2EE1"/>
    <w:pPr>
      <w:overflowPunct/>
      <w:autoSpaceDE/>
      <w:spacing w:before="100" w:after="100"/>
      <w:textAlignment w:val="auto"/>
    </w:pPr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-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PC</cp:lastModifiedBy>
  <cp:revision>9</cp:revision>
  <cp:lastPrinted>2018-01-17T13:22:00Z</cp:lastPrinted>
  <dcterms:created xsi:type="dcterms:W3CDTF">2022-09-13T07:54:00Z</dcterms:created>
  <dcterms:modified xsi:type="dcterms:W3CDTF">2022-09-16T08:01:00Z</dcterms:modified>
</cp:coreProperties>
</file>