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5D7A6" w14:textId="77777777" w:rsidR="00155A99" w:rsidRPr="00155A99" w:rsidRDefault="00155A99" w:rsidP="00155A99">
      <w:pPr>
        <w:overflowPunct/>
        <w:autoSpaceDE/>
        <w:jc w:val="right"/>
        <w:textAlignment w:val="auto"/>
        <w:rPr>
          <w:sz w:val="24"/>
          <w:szCs w:val="24"/>
          <w:u w:val="single"/>
        </w:rPr>
      </w:pPr>
      <w:bookmarkStart w:id="0" w:name="_Hlk93427940"/>
      <w:r w:rsidRPr="00155A99">
        <w:rPr>
          <w:sz w:val="24"/>
          <w:szCs w:val="24"/>
        </w:rPr>
        <w:t xml:space="preserve">A határozati javaslat elfogadásához </w:t>
      </w:r>
    </w:p>
    <w:p w14:paraId="7F2EDDFB" w14:textId="77777777" w:rsidR="00155A99" w:rsidRPr="00155A99" w:rsidRDefault="00155A99" w:rsidP="00155A99">
      <w:pPr>
        <w:overflowPunct/>
        <w:autoSpaceDE/>
        <w:jc w:val="right"/>
        <w:textAlignment w:val="auto"/>
        <w:rPr>
          <w:b/>
          <w:sz w:val="24"/>
          <w:szCs w:val="24"/>
          <w:u w:val="single"/>
        </w:rPr>
      </w:pPr>
      <w:r w:rsidRPr="00155A99">
        <w:rPr>
          <w:sz w:val="24"/>
          <w:szCs w:val="24"/>
          <w:u w:val="single"/>
        </w:rPr>
        <w:t>egyszerű</w:t>
      </w:r>
      <w:r w:rsidRPr="00155A99">
        <w:rPr>
          <w:sz w:val="24"/>
          <w:szCs w:val="24"/>
        </w:rPr>
        <w:t xml:space="preserve"> többség szükséges!</w:t>
      </w:r>
    </w:p>
    <w:p w14:paraId="4406EEDA" w14:textId="77777777" w:rsidR="00240EDE" w:rsidRDefault="00240EDE">
      <w:pPr>
        <w:jc w:val="center"/>
        <w:rPr>
          <w:b/>
          <w:caps/>
          <w:sz w:val="24"/>
          <w:szCs w:val="24"/>
        </w:rPr>
      </w:pPr>
    </w:p>
    <w:p w14:paraId="59060706" w14:textId="0BBDC8C8" w:rsidR="00BB443B" w:rsidRPr="00240EDE" w:rsidRDefault="00BF636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4.sz. </w:t>
      </w:r>
      <w:r w:rsidR="00BB443B" w:rsidRPr="00240EDE">
        <w:rPr>
          <w:b/>
          <w:caps/>
          <w:sz w:val="24"/>
          <w:szCs w:val="24"/>
        </w:rPr>
        <w:t>Előterjesztés</w:t>
      </w:r>
    </w:p>
    <w:p w14:paraId="57484540" w14:textId="77777777" w:rsidR="00BB443B" w:rsidRPr="00240EDE" w:rsidRDefault="00386AC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</w:t>
      </w:r>
      <w:r w:rsidR="00155A99" w:rsidRPr="00240EDE">
        <w:rPr>
          <w:b/>
          <w:caps/>
          <w:sz w:val="24"/>
          <w:szCs w:val="24"/>
        </w:rPr>
        <w:t xml:space="preserve"> Község Önkormányzata Képvi</w:t>
      </w:r>
      <w:r w:rsidR="007A2CF2">
        <w:rPr>
          <w:b/>
          <w:caps/>
          <w:sz w:val="24"/>
          <w:szCs w:val="24"/>
        </w:rPr>
        <w:t>s</w:t>
      </w:r>
      <w:r w:rsidR="00155A99" w:rsidRPr="00240EDE">
        <w:rPr>
          <w:b/>
          <w:caps/>
          <w:sz w:val="24"/>
          <w:szCs w:val="24"/>
        </w:rPr>
        <w:t>elő-testületének</w:t>
      </w:r>
    </w:p>
    <w:p w14:paraId="0A957A73" w14:textId="4D700BE2" w:rsidR="0004518E" w:rsidRPr="00417A51" w:rsidRDefault="008E626C" w:rsidP="0004518E">
      <w:pPr>
        <w:jc w:val="center"/>
        <w:rPr>
          <w:b/>
          <w:sz w:val="24"/>
          <w:szCs w:val="24"/>
        </w:rPr>
      </w:pPr>
      <w:r w:rsidRPr="00417A51">
        <w:rPr>
          <w:b/>
          <w:sz w:val="24"/>
          <w:szCs w:val="24"/>
        </w:rPr>
        <w:t>2022</w:t>
      </w:r>
      <w:r w:rsidR="0004518E" w:rsidRPr="00417A51">
        <w:rPr>
          <w:b/>
          <w:sz w:val="24"/>
          <w:szCs w:val="24"/>
        </w:rPr>
        <w:t xml:space="preserve">. </w:t>
      </w:r>
      <w:r w:rsidR="00AE1B8C">
        <w:rPr>
          <w:b/>
          <w:sz w:val="24"/>
          <w:szCs w:val="24"/>
        </w:rPr>
        <w:t xml:space="preserve">március </w:t>
      </w:r>
      <w:r w:rsidR="0025736A">
        <w:rPr>
          <w:b/>
          <w:sz w:val="24"/>
          <w:szCs w:val="24"/>
        </w:rPr>
        <w:t>17.</w:t>
      </w:r>
      <w:r w:rsidR="0004518E" w:rsidRPr="00417A51">
        <w:rPr>
          <w:b/>
          <w:sz w:val="24"/>
          <w:szCs w:val="24"/>
        </w:rPr>
        <w:t xml:space="preserve"> napján 1</w:t>
      </w:r>
      <w:r w:rsidR="00417A51" w:rsidRPr="00417A51">
        <w:rPr>
          <w:b/>
          <w:sz w:val="24"/>
          <w:szCs w:val="24"/>
        </w:rPr>
        <w:t>7</w:t>
      </w:r>
      <w:r w:rsidR="00417A51" w:rsidRPr="00417A51">
        <w:rPr>
          <w:b/>
          <w:sz w:val="24"/>
          <w:szCs w:val="24"/>
          <w:vertAlign w:val="superscript"/>
        </w:rPr>
        <w:t>3</w:t>
      </w:r>
      <w:r w:rsidR="0004518E" w:rsidRPr="00417A51">
        <w:rPr>
          <w:b/>
          <w:sz w:val="24"/>
          <w:szCs w:val="24"/>
          <w:vertAlign w:val="superscript"/>
        </w:rPr>
        <w:t xml:space="preserve">0 </w:t>
      </w:r>
      <w:r w:rsidR="0004518E" w:rsidRPr="00417A51">
        <w:rPr>
          <w:b/>
          <w:sz w:val="24"/>
          <w:szCs w:val="24"/>
        </w:rPr>
        <w:t>órakor tartandó</w:t>
      </w:r>
      <w:r w:rsidR="0004518E" w:rsidRPr="00417A51">
        <w:rPr>
          <w:b/>
          <w:sz w:val="24"/>
          <w:szCs w:val="24"/>
          <w:vertAlign w:val="superscript"/>
        </w:rPr>
        <w:t xml:space="preserve"> </w:t>
      </w:r>
      <w:r w:rsidR="0025736A">
        <w:rPr>
          <w:b/>
          <w:sz w:val="24"/>
          <w:szCs w:val="24"/>
        </w:rPr>
        <w:t>rendkívüli</w:t>
      </w:r>
      <w:r w:rsidR="0004518E" w:rsidRPr="00417A51">
        <w:rPr>
          <w:b/>
          <w:sz w:val="24"/>
          <w:szCs w:val="24"/>
        </w:rPr>
        <w:t xml:space="preserve"> ülésére</w:t>
      </w:r>
      <w:bookmarkEnd w:id="0"/>
    </w:p>
    <w:p w14:paraId="23874B38" w14:textId="77777777" w:rsidR="00BB443B" w:rsidRPr="00417A51" w:rsidRDefault="00BB443B">
      <w:pPr>
        <w:tabs>
          <w:tab w:val="right" w:pos="9000"/>
        </w:tabs>
        <w:jc w:val="both"/>
        <w:rPr>
          <w:b/>
          <w:sz w:val="24"/>
          <w:szCs w:val="24"/>
        </w:rPr>
      </w:pPr>
    </w:p>
    <w:p w14:paraId="185D7B16" w14:textId="4948AD19" w:rsidR="00966C2E" w:rsidRPr="001F2CB7" w:rsidRDefault="00155A99" w:rsidP="00AE1B8C">
      <w:pPr>
        <w:jc w:val="both"/>
        <w:rPr>
          <w:rFonts w:cs="Calibri"/>
          <w:b/>
          <w:bCs/>
          <w:sz w:val="22"/>
          <w:szCs w:val="22"/>
          <w:u w:val="single"/>
          <w:lang w:eastAsia="hu-HU"/>
        </w:rPr>
      </w:pPr>
      <w:r w:rsidRPr="001F2CB7">
        <w:rPr>
          <w:b/>
          <w:sz w:val="22"/>
          <w:szCs w:val="22"/>
          <w:u w:val="single"/>
        </w:rPr>
        <w:t>Tárgy</w:t>
      </w:r>
      <w:r w:rsidRPr="001F2CB7">
        <w:rPr>
          <w:b/>
          <w:sz w:val="22"/>
          <w:szCs w:val="22"/>
        </w:rPr>
        <w:t xml:space="preserve">: </w:t>
      </w:r>
      <w:r w:rsidR="00417A51" w:rsidRPr="001F2CB7">
        <w:rPr>
          <w:b/>
          <w:sz w:val="22"/>
          <w:szCs w:val="22"/>
        </w:rPr>
        <w:t>Döntés</w:t>
      </w:r>
      <w:r w:rsidR="00B101BA">
        <w:rPr>
          <w:b/>
          <w:sz w:val="22"/>
          <w:szCs w:val="22"/>
        </w:rPr>
        <w:t xml:space="preserve"> </w:t>
      </w:r>
      <w:r w:rsidR="00B101BA" w:rsidRPr="00B101BA">
        <w:rPr>
          <w:b/>
          <w:sz w:val="24"/>
          <w:szCs w:val="24"/>
        </w:rPr>
        <w:t>a</w:t>
      </w:r>
      <w:r w:rsidR="00417A51" w:rsidRPr="00B101BA">
        <w:rPr>
          <w:b/>
          <w:sz w:val="24"/>
          <w:szCs w:val="24"/>
        </w:rPr>
        <w:t xml:space="preserve"> </w:t>
      </w:r>
      <w:r w:rsidR="00B101BA" w:rsidRPr="00B101BA">
        <w:rPr>
          <w:b/>
          <w:sz w:val="24"/>
          <w:szCs w:val="24"/>
        </w:rPr>
        <w:t>„Külterületi helyi közút fejlesztés Harcon” című pályázat benyújtásáról és a fejlesztés megvalósításáról</w:t>
      </w:r>
    </w:p>
    <w:p w14:paraId="5547C95E" w14:textId="77777777" w:rsidR="00BB443B" w:rsidRPr="001F2CB7" w:rsidRDefault="00BB443B" w:rsidP="00AE1B8C">
      <w:pPr>
        <w:tabs>
          <w:tab w:val="right" w:pos="9000"/>
        </w:tabs>
        <w:jc w:val="both"/>
        <w:rPr>
          <w:b/>
          <w:sz w:val="22"/>
          <w:szCs w:val="22"/>
        </w:rPr>
      </w:pPr>
      <w:r w:rsidRPr="001F2CB7">
        <w:rPr>
          <w:b/>
          <w:sz w:val="22"/>
          <w:szCs w:val="22"/>
          <w:u w:val="single"/>
        </w:rPr>
        <w:t>Előterjesztő</w:t>
      </w:r>
      <w:r w:rsidRPr="001F2CB7">
        <w:rPr>
          <w:b/>
          <w:sz w:val="22"/>
          <w:szCs w:val="22"/>
        </w:rPr>
        <w:t xml:space="preserve">: </w:t>
      </w:r>
      <w:r w:rsidR="00386ACE" w:rsidRPr="001F2CB7">
        <w:rPr>
          <w:b/>
          <w:sz w:val="22"/>
          <w:szCs w:val="22"/>
        </w:rPr>
        <w:t>Tóth Gábor</w:t>
      </w:r>
      <w:r w:rsidR="00486418" w:rsidRPr="001F2CB7">
        <w:rPr>
          <w:bCs/>
          <w:sz w:val="22"/>
          <w:szCs w:val="22"/>
        </w:rPr>
        <w:t xml:space="preserve"> </w:t>
      </w:r>
      <w:r w:rsidRPr="001F2CB7">
        <w:rPr>
          <w:bCs/>
          <w:sz w:val="22"/>
          <w:szCs w:val="22"/>
        </w:rPr>
        <w:t>polgármester</w:t>
      </w:r>
      <w:r w:rsidRPr="001F2CB7">
        <w:rPr>
          <w:b/>
          <w:sz w:val="22"/>
          <w:szCs w:val="22"/>
        </w:rPr>
        <w:tab/>
      </w:r>
    </w:p>
    <w:p w14:paraId="3E04F4D7" w14:textId="77777777" w:rsidR="00155A99" w:rsidRPr="001F2CB7" w:rsidRDefault="00155A99" w:rsidP="00AE1B8C">
      <w:pPr>
        <w:tabs>
          <w:tab w:val="right" w:pos="9000"/>
        </w:tabs>
        <w:rPr>
          <w:b/>
          <w:sz w:val="22"/>
          <w:szCs w:val="22"/>
        </w:rPr>
      </w:pPr>
      <w:r w:rsidRPr="001F2CB7">
        <w:rPr>
          <w:b/>
          <w:sz w:val="22"/>
          <w:szCs w:val="22"/>
          <w:u w:val="single"/>
        </w:rPr>
        <w:t>Törvényességi ellenőrzést végezte</w:t>
      </w:r>
      <w:r w:rsidRPr="001F2CB7">
        <w:rPr>
          <w:b/>
          <w:sz w:val="22"/>
          <w:szCs w:val="22"/>
        </w:rPr>
        <w:t xml:space="preserve">: dr. Herczig Hajnalka </w:t>
      </w:r>
      <w:r w:rsidRPr="001F2CB7">
        <w:rPr>
          <w:sz w:val="22"/>
          <w:szCs w:val="22"/>
        </w:rPr>
        <w:t>jegyző</w:t>
      </w:r>
    </w:p>
    <w:p w14:paraId="16E25633" w14:textId="77777777" w:rsidR="00017E08" w:rsidRPr="001F2CB7" w:rsidRDefault="00017E08" w:rsidP="00017E08">
      <w:pPr>
        <w:jc w:val="both"/>
        <w:rPr>
          <w:b/>
          <w:sz w:val="22"/>
          <w:szCs w:val="22"/>
        </w:rPr>
      </w:pPr>
    </w:p>
    <w:p w14:paraId="0411A9B7" w14:textId="77777777" w:rsidR="00017E08" w:rsidRPr="001F2CB7" w:rsidRDefault="00017E08" w:rsidP="00017E08">
      <w:pPr>
        <w:jc w:val="both"/>
        <w:rPr>
          <w:b/>
          <w:sz w:val="22"/>
          <w:szCs w:val="22"/>
        </w:rPr>
      </w:pPr>
    </w:p>
    <w:p w14:paraId="34A87406" w14:textId="77777777" w:rsidR="00017E08" w:rsidRPr="001F2CB7" w:rsidRDefault="00017E08" w:rsidP="00017E08">
      <w:pPr>
        <w:jc w:val="both"/>
        <w:rPr>
          <w:b/>
          <w:sz w:val="22"/>
          <w:szCs w:val="22"/>
        </w:rPr>
      </w:pPr>
      <w:r w:rsidRPr="001F2CB7">
        <w:rPr>
          <w:b/>
          <w:sz w:val="22"/>
          <w:szCs w:val="22"/>
        </w:rPr>
        <w:t>Tisztelt Képviselő-testület!</w:t>
      </w:r>
    </w:p>
    <w:p w14:paraId="3D77D9E7" w14:textId="77777777" w:rsidR="00017E08" w:rsidRPr="001F2CB7" w:rsidRDefault="00017E08" w:rsidP="00017E08">
      <w:pPr>
        <w:jc w:val="both"/>
        <w:rPr>
          <w:b/>
          <w:sz w:val="22"/>
          <w:szCs w:val="22"/>
        </w:rPr>
      </w:pPr>
    </w:p>
    <w:p w14:paraId="7B0A8CD0" w14:textId="34521288" w:rsidR="00B101BA" w:rsidRPr="00B101BA" w:rsidRDefault="00B101BA" w:rsidP="00B101BA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B101BA">
        <w:rPr>
          <w:sz w:val="24"/>
          <w:szCs w:val="24"/>
          <w:lang w:eastAsia="hu-HU"/>
        </w:rPr>
        <w:t>Harc Község Önkormányzat</w:t>
      </w:r>
      <w:r>
        <w:rPr>
          <w:sz w:val="24"/>
          <w:szCs w:val="24"/>
          <w:lang w:eastAsia="hu-HU"/>
        </w:rPr>
        <w:t>ának</w:t>
      </w:r>
      <w:r w:rsidRPr="00B101BA">
        <w:rPr>
          <w:sz w:val="24"/>
          <w:szCs w:val="24"/>
          <w:lang w:eastAsia="hu-HU"/>
        </w:rPr>
        <w:t xml:space="preserve"> Képviselő-testülete </w:t>
      </w:r>
      <w:r>
        <w:rPr>
          <w:sz w:val="24"/>
          <w:szCs w:val="24"/>
          <w:lang w:eastAsia="hu-HU"/>
        </w:rPr>
        <w:t>döntése értelmében</w:t>
      </w:r>
      <w:r w:rsidRPr="00B101BA">
        <w:rPr>
          <w:sz w:val="24"/>
          <w:szCs w:val="24"/>
          <w:lang w:eastAsia="hu-HU"/>
        </w:rPr>
        <w:t xml:space="preserve"> - a településen található külterületi közutak állapot</w:t>
      </w:r>
      <w:r>
        <w:rPr>
          <w:sz w:val="24"/>
          <w:szCs w:val="24"/>
          <w:lang w:eastAsia="hu-HU"/>
        </w:rPr>
        <w:t xml:space="preserve">ának javítása érdekében - </w:t>
      </w:r>
      <w:r w:rsidRPr="00B101BA">
        <w:rPr>
          <w:sz w:val="24"/>
          <w:szCs w:val="24"/>
          <w:lang w:eastAsia="hu-HU"/>
        </w:rPr>
        <w:t>pályázatot nyújt</w:t>
      </w:r>
      <w:r>
        <w:rPr>
          <w:sz w:val="24"/>
          <w:szCs w:val="24"/>
          <w:lang w:eastAsia="hu-HU"/>
        </w:rPr>
        <w:t>ott</w:t>
      </w:r>
      <w:r w:rsidRPr="00B101BA">
        <w:rPr>
          <w:sz w:val="24"/>
          <w:szCs w:val="24"/>
          <w:lang w:eastAsia="hu-HU"/>
        </w:rPr>
        <w:t xml:space="preserve"> be a 2021</w:t>
      </w:r>
      <w:r>
        <w:rPr>
          <w:sz w:val="24"/>
          <w:szCs w:val="24"/>
          <w:lang w:eastAsia="hu-HU"/>
        </w:rPr>
        <w:t>.</w:t>
      </w:r>
      <w:r w:rsidRPr="00B101BA">
        <w:rPr>
          <w:sz w:val="24"/>
          <w:szCs w:val="24"/>
          <w:lang w:eastAsia="hu-HU"/>
        </w:rPr>
        <w:t xml:space="preserve"> évi </w:t>
      </w:r>
      <w:r>
        <w:rPr>
          <w:sz w:val="24"/>
          <w:szCs w:val="24"/>
          <w:lang w:eastAsia="hu-HU"/>
        </w:rPr>
        <w:t>„</w:t>
      </w:r>
      <w:r w:rsidRPr="00B101BA">
        <w:rPr>
          <w:sz w:val="24"/>
          <w:szCs w:val="24"/>
          <w:lang w:eastAsia="hu-HU"/>
        </w:rPr>
        <w:t>Külterületi helyi közutak fejlesztése</w:t>
      </w:r>
      <w:r>
        <w:rPr>
          <w:sz w:val="24"/>
          <w:szCs w:val="24"/>
          <w:lang w:eastAsia="hu-HU"/>
        </w:rPr>
        <w:t>”</w:t>
      </w:r>
      <w:r w:rsidRPr="00B101BA">
        <w:rPr>
          <w:sz w:val="24"/>
          <w:szCs w:val="24"/>
          <w:lang w:eastAsia="hu-HU"/>
        </w:rPr>
        <w:t xml:space="preserve"> című, VP6-7.2.1.1-21 kódszámú pályázati konstrukció keretében. A pályázat kedvező elbírálást kapott, és </w:t>
      </w:r>
      <w:r>
        <w:rPr>
          <w:sz w:val="24"/>
          <w:szCs w:val="24"/>
          <w:lang w:eastAsia="hu-HU"/>
        </w:rPr>
        <w:t xml:space="preserve">a </w:t>
      </w:r>
      <w:r w:rsidRPr="00B101BA">
        <w:rPr>
          <w:sz w:val="24"/>
          <w:szCs w:val="24"/>
          <w:lang w:eastAsia="hu-HU"/>
        </w:rPr>
        <w:t xml:space="preserve">3307231135 projektazonosító számú, 3336176393 iratazonosító számú Támogatási Okirat érkezett Harc Község Önkormányzatához elektronikus úton. </w:t>
      </w:r>
    </w:p>
    <w:p w14:paraId="5EC904B1" w14:textId="77777777" w:rsidR="00B101BA" w:rsidRPr="00B101BA" w:rsidRDefault="00B101BA" w:rsidP="00B101BA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</w:p>
    <w:p w14:paraId="60C5E153" w14:textId="4B9DAF11" w:rsidR="00B101BA" w:rsidRDefault="00B101BA" w:rsidP="00B101BA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B101BA">
        <w:rPr>
          <w:sz w:val="24"/>
          <w:szCs w:val="24"/>
          <w:lang w:eastAsia="hu-HU"/>
        </w:rPr>
        <w:t xml:space="preserve">A Felhívás értelmében Harc Község Önkormányzata </w:t>
      </w:r>
      <w:r w:rsidRPr="00B101BA">
        <w:rPr>
          <w:b/>
          <w:bCs/>
          <w:sz w:val="24"/>
          <w:szCs w:val="24"/>
          <w:lang w:eastAsia="hu-HU"/>
        </w:rPr>
        <w:t xml:space="preserve">95%-os támogatási intenzitást </w:t>
      </w:r>
      <w:r w:rsidRPr="00B101BA">
        <w:rPr>
          <w:sz w:val="24"/>
          <w:szCs w:val="24"/>
          <w:lang w:eastAsia="hu-HU"/>
        </w:rPr>
        <w:t>ért el az elszámolható költségek tekintetében.</w:t>
      </w:r>
    </w:p>
    <w:p w14:paraId="7B51F9D6" w14:textId="47A7B403" w:rsidR="00B101BA" w:rsidRPr="00B101BA" w:rsidRDefault="00B101BA" w:rsidP="00B101BA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projekttel kapcsolatos tudnivalókat az alábbi táblázat foglalja össze:</w:t>
      </w:r>
    </w:p>
    <w:p w14:paraId="226223FE" w14:textId="77777777" w:rsidR="00B101BA" w:rsidRPr="00B101BA" w:rsidRDefault="00B101BA" w:rsidP="00B101BA">
      <w:pPr>
        <w:tabs>
          <w:tab w:val="left" w:pos="1905"/>
        </w:tabs>
        <w:suppressAutoHyphens w:val="0"/>
        <w:overflowPunct/>
        <w:autoSpaceDE/>
        <w:spacing w:line="276" w:lineRule="auto"/>
        <w:jc w:val="both"/>
        <w:textAlignment w:val="auto"/>
        <w:rPr>
          <w:sz w:val="24"/>
          <w:szCs w:val="24"/>
          <w:lang w:eastAsia="hu-HU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  <w:gridCol w:w="1794"/>
      </w:tblGrid>
      <w:tr w:rsidR="00B101BA" w:rsidRPr="00B101BA" w14:paraId="15E9A3FE" w14:textId="77777777" w:rsidTr="007C7FF3">
        <w:trPr>
          <w:trHeight w:val="255"/>
          <w:jc w:val="center"/>
        </w:trPr>
        <w:tc>
          <w:tcPr>
            <w:tcW w:w="8409" w:type="dxa"/>
            <w:gridSpan w:val="2"/>
            <w:shd w:val="clear" w:color="auto" w:fill="auto"/>
            <w:noWrap/>
            <w:vAlign w:val="bottom"/>
            <w:hideMark/>
          </w:tcPr>
          <w:p w14:paraId="2A0B7DE6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Kedvezményezett neve: Harc Község Önkormányzata</w:t>
            </w:r>
          </w:p>
        </w:tc>
      </w:tr>
      <w:tr w:rsidR="00B101BA" w:rsidRPr="00B101BA" w14:paraId="5711C9DE" w14:textId="77777777" w:rsidTr="007C7FF3">
        <w:trPr>
          <w:trHeight w:val="255"/>
          <w:jc w:val="center"/>
        </w:trPr>
        <w:tc>
          <w:tcPr>
            <w:tcW w:w="8409" w:type="dxa"/>
            <w:gridSpan w:val="2"/>
            <w:shd w:val="clear" w:color="auto" w:fill="auto"/>
            <w:noWrap/>
            <w:vAlign w:val="bottom"/>
            <w:hideMark/>
          </w:tcPr>
          <w:p w14:paraId="3F450D08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Projektazonosító: 3307231135</w:t>
            </w:r>
          </w:p>
        </w:tc>
      </w:tr>
      <w:tr w:rsidR="00B101BA" w:rsidRPr="00B101BA" w14:paraId="476892D3" w14:textId="77777777" w:rsidTr="007C7FF3">
        <w:trPr>
          <w:trHeight w:val="255"/>
          <w:jc w:val="center"/>
        </w:trPr>
        <w:tc>
          <w:tcPr>
            <w:tcW w:w="8409" w:type="dxa"/>
            <w:gridSpan w:val="2"/>
            <w:shd w:val="clear" w:color="auto" w:fill="auto"/>
            <w:noWrap/>
            <w:vAlign w:val="bottom"/>
          </w:tcPr>
          <w:p w14:paraId="607A1AF2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A projekt címe: Külterületi helyi közút fejlesztés Harcon</w:t>
            </w:r>
          </w:p>
        </w:tc>
      </w:tr>
      <w:tr w:rsidR="00B101BA" w:rsidRPr="00B101BA" w14:paraId="4854DDED" w14:textId="77777777" w:rsidTr="007C7FF3">
        <w:trPr>
          <w:trHeight w:val="255"/>
          <w:jc w:val="center"/>
        </w:trPr>
        <w:tc>
          <w:tcPr>
            <w:tcW w:w="8409" w:type="dxa"/>
            <w:gridSpan w:val="2"/>
            <w:shd w:val="clear" w:color="auto" w:fill="auto"/>
            <w:noWrap/>
            <w:vAlign w:val="bottom"/>
          </w:tcPr>
          <w:p w14:paraId="11D58B7C" w14:textId="77777777" w:rsidR="00B101BA" w:rsidRPr="00B101BA" w:rsidRDefault="00B101BA" w:rsidP="00B101BA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A fejlesztéssel érintett ingatlan helyrajzi száma: 035/6 hrsz.</w:t>
            </w:r>
          </w:p>
        </w:tc>
      </w:tr>
      <w:tr w:rsidR="00B101BA" w:rsidRPr="00B101BA" w14:paraId="11497DD9" w14:textId="77777777" w:rsidTr="007C7FF3">
        <w:trPr>
          <w:trHeight w:val="58"/>
          <w:jc w:val="center"/>
        </w:trPr>
        <w:tc>
          <w:tcPr>
            <w:tcW w:w="6615" w:type="dxa"/>
            <w:shd w:val="clear" w:color="auto" w:fill="auto"/>
            <w:noWrap/>
            <w:vAlign w:val="bottom"/>
            <w:hideMark/>
          </w:tcPr>
          <w:p w14:paraId="7AD2AAAE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Támogatói okiratban szereplő teljes összköltség: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7EEAD064" w14:textId="77777777" w:rsidR="00B101BA" w:rsidRPr="00B101BA" w:rsidRDefault="00B101BA" w:rsidP="00B101BA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125 997 376</w:t>
            </w:r>
          </w:p>
        </w:tc>
      </w:tr>
      <w:tr w:rsidR="00B101BA" w:rsidRPr="00B101BA" w14:paraId="3E583C68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</w:tcPr>
          <w:p w14:paraId="4B6DA880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A Projekt elszámolható költségei összesen (Ft):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14:paraId="48E618F5" w14:textId="77777777" w:rsidR="00B101BA" w:rsidRPr="00B101BA" w:rsidRDefault="00B101BA" w:rsidP="00B101BA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125 443 385</w:t>
            </w:r>
          </w:p>
        </w:tc>
      </w:tr>
      <w:tr w:rsidR="00B101BA" w:rsidRPr="00B101BA" w14:paraId="0D5B662A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</w:tcPr>
          <w:p w14:paraId="5A122D9B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A Projekt nem elszámolható költségei összesen (Ft):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14:paraId="066C8C9F" w14:textId="77777777" w:rsidR="00B101BA" w:rsidRPr="00B101BA" w:rsidRDefault="00B101BA" w:rsidP="00B101BA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553 991</w:t>
            </w:r>
          </w:p>
        </w:tc>
      </w:tr>
      <w:tr w:rsidR="00B101BA" w:rsidRPr="00B101BA" w14:paraId="26650BB4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  <w:hideMark/>
          </w:tcPr>
          <w:p w14:paraId="066B07CB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Támogatás teljes összege (Ft):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5316A281" w14:textId="77777777" w:rsidR="00B101BA" w:rsidRPr="00B101BA" w:rsidRDefault="00B101BA" w:rsidP="00B101BA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119 171 211</w:t>
            </w:r>
          </w:p>
        </w:tc>
      </w:tr>
      <w:tr w:rsidR="00B101BA" w:rsidRPr="00B101BA" w14:paraId="253B8F3A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  <w:hideMark/>
          </w:tcPr>
          <w:p w14:paraId="0D7EADE5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Utófinanszírozott tevékenységre jutó támogatás összege (Ft):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4FE1D1D4" w14:textId="77777777" w:rsidR="00B101BA" w:rsidRPr="00B101BA" w:rsidRDefault="00B101BA" w:rsidP="00B101BA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119 171 211</w:t>
            </w:r>
          </w:p>
        </w:tc>
      </w:tr>
      <w:tr w:rsidR="00B101BA" w:rsidRPr="00B101BA" w14:paraId="33852827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</w:tcPr>
          <w:p w14:paraId="78F27C68" w14:textId="77777777" w:rsidR="00B101BA" w:rsidRPr="00B101BA" w:rsidRDefault="00B101BA" w:rsidP="00B101B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Önerő (Ft)/Saját forrás (Ft)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14:paraId="099BA7E8" w14:textId="77777777" w:rsidR="00B101BA" w:rsidRPr="00B101BA" w:rsidRDefault="00B101BA" w:rsidP="00B101BA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B101BA">
              <w:rPr>
                <w:b/>
                <w:bCs/>
                <w:sz w:val="24"/>
                <w:szCs w:val="24"/>
                <w:lang w:eastAsia="hu-HU"/>
              </w:rPr>
              <w:t>6 826 165</w:t>
            </w:r>
          </w:p>
        </w:tc>
      </w:tr>
    </w:tbl>
    <w:p w14:paraId="166234D7" w14:textId="620DF54D" w:rsidR="00B101BA" w:rsidRPr="00B101BA" w:rsidRDefault="00B101BA" w:rsidP="00B101BA">
      <w:pPr>
        <w:suppressAutoHyphens w:val="0"/>
        <w:overflowPunct/>
        <w:autoSpaceDN w:val="0"/>
        <w:adjustRightInd w:val="0"/>
        <w:spacing w:before="120"/>
        <w:jc w:val="both"/>
        <w:textAlignment w:val="auto"/>
        <w:rPr>
          <w:sz w:val="22"/>
          <w:szCs w:val="22"/>
          <w:lang w:eastAsia="hu-HU"/>
        </w:rPr>
      </w:pPr>
      <w:r w:rsidRPr="00B101BA">
        <w:rPr>
          <w:sz w:val="24"/>
          <w:szCs w:val="24"/>
          <w:lang w:eastAsia="hu-HU"/>
        </w:rPr>
        <w:t>A</w:t>
      </w:r>
      <w:r>
        <w:rPr>
          <w:sz w:val="24"/>
          <w:szCs w:val="24"/>
          <w:lang w:eastAsia="hu-HU"/>
        </w:rPr>
        <w:t>z önerő Önkormányzat általi biztosítására tekintettel, szükséges</w:t>
      </w:r>
      <w:r w:rsidR="00A11123">
        <w:rPr>
          <w:sz w:val="24"/>
          <w:szCs w:val="24"/>
          <w:lang w:eastAsia="hu-HU"/>
        </w:rPr>
        <w:t>, hogy</w:t>
      </w:r>
      <w:r>
        <w:rPr>
          <w:sz w:val="24"/>
          <w:szCs w:val="24"/>
          <w:lang w:eastAsia="hu-HU"/>
        </w:rPr>
        <w:t xml:space="preserve"> a </w:t>
      </w:r>
      <w:r w:rsidRPr="00B101BA">
        <w:rPr>
          <w:sz w:val="24"/>
          <w:szCs w:val="24"/>
          <w:lang w:eastAsia="hu-HU"/>
        </w:rPr>
        <w:t>Képviselő-testület hozzájárul</w:t>
      </w:r>
      <w:r>
        <w:rPr>
          <w:sz w:val="24"/>
          <w:szCs w:val="24"/>
          <w:lang w:eastAsia="hu-HU"/>
        </w:rPr>
        <w:t>jon és</w:t>
      </w:r>
      <w:r w:rsidRPr="00B101BA">
        <w:rPr>
          <w:sz w:val="24"/>
          <w:szCs w:val="24"/>
          <w:lang w:eastAsia="hu-HU"/>
        </w:rPr>
        <w:t xml:space="preserve"> kötelezettséget vállal</w:t>
      </w:r>
      <w:r>
        <w:rPr>
          <w:sz w:val="24"/>
          <w:szCs w:val="24"/>
          <w:lang w:eastAsia="hu-HU"/>
        </w:rPr>
        <w:t>jon arra</w:t>
      </w:r>
      <w:r w:rsidRPr="00B101BA">
        <w:rPr>
          <w:sz w:val="24"/>
          <w:szCs w:val="24"/>
          <w:lang w:eastAsia="hu-HU"/>
        </w:rPr>
        <w:t xml:space="preserve">, hogy a szükséges önerőt </w:t>
      </w:r>
      <w:r w:rsidR="00A11123">
        <w:rPr>
          <w:sz w:val="24"/>
          <w:szCs w:val="24"/>
          <w:lang w:eastAsia="hu-HU"/>
        </w:rPr>
        <w:t>a</w:t>
      </w:r>
      <w:r w:rsidRPr="00B101BA">
        <w:rPr>
          <w:sz w:val="24"/>
          <w:szCs w:val="24"/>
          <w:lang w:eastAsia="hu-HU"/>
        </w:rPr>
        <w:t xml:space="preserve"> saját költségvetése terhére biztosítja, azaz az önkormányzati önerő összegét a költségvetésében elkülönít. </w:t>
      </w:r>
    </w:p>
    <w:p w14:paraId="22894C54" w14:textId="77777777" w:rsidR="00017E08" w:rsidRPr="001F2CB7" w:rsidRDefault="00017E08" w:rsidP="00B101BA">
      <w:pPr>
        <w:jc w:val="both"/>
        <w:rPr>
          <w:bCs/>
          <w:sz w:val="22"/>
          <w:szCs w:val="22"/>
        </w:rPr>
      </w:pPr>
    </w:p>
    <w:p w14:paraId="0841E6F8" w14:textId="77777777" w:rsidR="00017E08" w:rsidRPr="001F2CB7" w:rsidRDefault="00017E08" w:rsidP="00017E08">
      <w:pPr>
        <w:jc w:val="both"/>
        <w:rPr>
          <w:sz w:val="22"/>
          <w:szCs w:val="22"/>
        </w:rPr>
      </w:pPr>
      <w:r w:rsidRPr="001F2CB7">
        <w:rPr>
          <w:bCs/>
          <w:sz w:val="22"/>
          <w:szCs w:val="22"/>
        </w:rPr>
        <w:t>Kérem a Képviselő-testületet, az előterjesztést megtárgyalni, a kérdésben döntést hozni szíveskedjen!</w:t>
      </w:r>
    </w:p>
    <w:p w14:paraId="63467143" w14:textId="77777777" w:rsidR="00017E08" w:rsidRPr="001F2CB7" w:rsidRDefault="00017E08" w:rsidP="00017E08">
      <w:pPr>
        <w:jc w:val="both"/>
        <w:rPr>
          <w:b/>
          <w:i/>
          <w:sz w:val="22"/>
          <w:szCs w:val="22"/>
          <w:u w:val="single"/>
        </w:rPr>
      </w:pPr>
    </w:p>
    <w:p w14:paraId="207407E2" w14:textId="77777777" w:rsidR="00017E08" w:rsidRPr="001F2CB7" w:rsidRDefault="00017E08" w:rsidP="00017E08">
      <w:pPr>
        <w:jc w:val="both"/>
        <w:rPr>
          <w:b/>
          <w:i/>
          <w:sz w:val="22"/>
          <w:szCs w:val="22"/>
          <w:u w:val="single"/>
        </w:rPr>
      </w:pPr>
      <w:r w:rsidRPr="001F2CB7">
        <w:rPr>
          <w:b/>
          <w:i/>
          <w:sz w:val="22"/>
          <w:szCs w:val="22"/>
          <w:u w:val="single"/>
        </w:rPr>
        <w:t>H a t á r o z a t i   j a v a s l a t:</w:t>
      </w:r>
    </w:p>
    <w:p w14:paraId="1E5F3C33" w14:textId="77777777" w:rsidR="00017E08" w:rsidRPr="001F2CB7" w:rsidRDefault="00017E08" w:rsidP="00017E08">
      <w:pPr>
        <w:jc w:val="both"/>
        <w:rPr>
          <w:b/>
          <w:i/>
          <w:sz w:val="22"/>
          <w:szCs w:val="22"/>
          <w:u w:val="single"/>
        </w:rPr>
      </w:pPr>
    </w:p>
    <w:p w14:paraId="469534DD" w14:textId="0F77496D" w:rsidR="00017E08" w:rsidRPr="001F2CB7" w:rsidRDefault="00017E08" w:rsidP="00017E08">
      <w:pPr>
        <w:jc w:val="both"/>
        <w:rPr>
          <w:b/>
          <w:sz w:val="22"/>
          <w:szCs w:val="22"/>
        </w:rPr>
      </w:pPr>
      <w:r w:rsidRPr="001F2CB7">
        <w:rPr>
          <w:b/>
          <w:sz w:val="22"/>
          <w:szCs w:val="22"/>
        </w:rPr>
        <w:t>…/</w:t>
      </w:r>
      <w:r w:rsidR="00EA3D81" w:rsidRPr="001F2CB7">
        <w:rPr>
          <w:b/>
          <w:sz w:val="22"/>
          <w:szCs w:val="22"/>
        </w:rPr>
        <w:t>2022</w:t>
      </w:r>
      <w:r w:rsidRPr="001F2CB7">
        <w:rPr>
          <w:b/>
          <w:sz w:val="22"/>
          <w:szCs w:val="22"/>
        </w:rPr>
        <w:t>. (III.</w:t>
      </w:r>
      <w:r w:rsidR="00EA3D81" w:rsidRPr="001F2CB7">
        <w:rPr>
          <w:b/>
          <w:sz w:val="22"/>
          <w:szCs w:val="22"/>
        </w:rPr>
        <w:t>17</w:t>
      </w:r>
      <w:r w:rsidRPr="001F2CB7">
        <w:rPr>
          <w:b/>
          <w:sz w:val="22"/>
          <w:szCs w:val="22"/>
        </w:rPr>
        <w:t>.) önkormányzat határozat:</w:t>
      </w:r>
    </w:p>
    <w:p w14:paraId="3A535C84" w14:textId="77777777" w:rsidR="00A11123" w:rsidRPr="00A11123" w:rsidRDefault="00A11123" w:rsidP="00A11123">
      <w:pPr>
        <w:suppressAutoHyphens w:val="0"/>
        <w:overflowPunct/>
        <w:autoSpaceDE/>
        <w:spacing w:line="276" w:lineRule="auto"/>
        <w:jc w:val="both"/>
        <w:textAlignment w:val="auto"/>
        <w:rPr>
          <w:b/>
          <w:sz w:val="24"/>
          <w:szCs w:val="24"/>
          <w:lang w:eastAsia="hu-HU"/>
        </w:rPr>
      </w:pPr>
      <w:r w:rsidRPr="00A11123">
        <w:rPr>
          <w:b/>
          <w:sz w:val="24"/>
          <w:szCs w:val="24"/>
          <w:lang w:eastAsia="hu-HU"/>
        </w:rPr>
        <w:t xml:space="preserve">„Külterületi helyi közút fejlesztés Harcon” című pályázat benyújtásáról és a fejlesztés megvalósításáról </w:t>
      </w:r>
    </w:p>
    <w:p w14:paraId="2B1112F7" w14:textId="77777777" w:rsidR="00A11123" w:rsidRPr="00A11123" w:rsidRDefault="00A11123" w:rsidP="00A11123">
      <w:pPr>
        <w:tabs>
          <w:tab w:val="left" w:pos="1905"/>
        </w:tabs>
        <w:suppressAutoHyphens w:val="0"/>
        <w:overflowPunct/>
        <w:autoSpaceDE/>
        <w:spacing w:line="276" w:lineRule="auto"/>
        <w:textAlignment w:val="auto"/>
        <w:rPr>
          <w:sz w:val="24"/>
          <w:szCs w:val="24"/>
          <w:lang w:eastAsia="hu-HU"/>
        </w:rPr>
      </w:pPr>
    </w:p>
    <w:p w14:paraId="09DE3B32" w14:textId="64CDDBE7" w:rsidR="00C14A16" w:rsidRDefault="00A11123" w:rsidP="00C14A16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hu-HU"/>
        </w:rPr>
      </w:pPr>
      <w:r w:rsidRPr="00A11123">
        <w:rPr>
          <w:sz w:val="24"/>
          <w:szCs w:val="24"/>
          <w:lang w:eastAsia="hu-HU"/>
        </w:rPr>
        <w:lastRenderedPageBreak/>
        <w:t>Harc Község Önkormányzat</w:t>
      </w:r>
      <w:r>
        <w:rPr>
          <w:sz w:val="24"/>
          <w:szCs w:val="24"/>
          <w:lang w:eastAsia="hu-HU"/>
        </w:rPr>
        <w:t>ának</w:t>
      </w:r>
      <w:r w:rsidRPr="00A11123">
        <w:rPr>
          <w:sz w:val="24"/>
          <w:szCs w:val="24"/>
          <w:lang w:eastAsia="hu-HU"/>
        </w:rPr>
        <w:t xml:space="preserve"> Képviselő-testülete </w:t>
      </w:r>
      <w:r w:rsidR="007218B7" w:rsidRPr="00A11123">
        <w:rPr>
          <w:sz w:val="24"/>
          <w:szCs w:val="24"/>
          <w:lang w:eastAsia="hu-HU"/>
        </w:rPr>
        <w:t>hozzájárul, és kötelezettséget vállal</w:t>
      </w:r>
      <w:r w:rsidR="007218B7">
        <w:rPr>
          <w:sz w:val="24"/>
          <w:szCs w:val="24"/>
          <w:lang w:eastAsia="hu-HU"/>
        </w:rPr>
        <w:t xml:space="preserve"> arra</w:t>
      </w:r>
      <w:r w:rsidR="007218B7" w:rsidRPr="00A11123">
        <w:rPr>
          <w:sz w:val="24"/>
          <w:szCs w:val="24"/>
          <w:lang w:eastAsia="hu-HU"/>
        </w:rPr>
        <w:t>, hogy</w:t>
      </w:r>
      <w:r w:rsidR="007218B7">
        <w:rPr>
          <w:sz w:val="24"/>
          <w:szCs w:val="24"/>
          <w:lang w:eastAsia="hu-HU"/>
        </w:rPr>
        <w:t xml:space="preserve"> a</w:t>
      </w:r>
      <w:r w:rsidR="007218B7" w:rsidRPr="00A11123">
        <w:rPr>
          <w:sz w:val="24"/>
          <w:szCs w:val="24"/>
          <w:lang w:eastAsia="hu-HU"/>
        </w:rPr>
        <w:t xml:space="preserve"> </w:t>
      </w:r>
      <w:r w:rsidR="007218B7">
        <w:rPr>
          <w:sz w:val="24"/>
          <w:szCs w:val="24"/>
          <w:lang w:eastAsia="hu-HU"/>
        </w:rPr>
        <w:t>„</w:t>
      </w:r>
      <w:r w:rsidR="007218B7" w:rsidRPr="00A11123">
        <w:rPr>
          <w:sz w:val="24"/>
          <w:szCs w:val="24"/>
          <w:lang w:eastAsia="hu-HU"/>
        </w:rPr>
        <w:t>Külterületi helyi közutak fejlesztése című, VP6-7.2.1.1-21 kódszámú pályázati konstrukció keretében</w:t>
      </w:r>
      <w:r w:rsidR="00C14A16">
        <w:rPr>
          <w:sz w:val="24"/>
          <w:szCs w:val="24"/>
          <w:lang w:eastAsia="hu-HU"/>
        </w:rPr>
        <w:t xml:space="preserve"> elnyert </w:t>
      </w:r>
      <w:r w:rsidR="007218B7" w:rsidRPr="00A11123">
        <w:rPr>
          <w:sz w:val="24"/>
          <w:szCs w:val="24"/>
          <w:lang w:eastAsia="hu-HU"/>
        </w:rPr>
        <w:t>3307231135 projektazonosító számú,</w:t>
      </w:r>
      <w:r w:rsidRPr="00A11123">
        <w:rPr>
          <w:sz w:val="24"/>
          <w:szCs w:val="24"/>
          <w:lang w:eastAsia="hu-HU"/>
        </w:rPr>
        <w:t xml:space="preserve"> </w:t>
      </w:r>
      <w:r w:rsidR="00C14A16" w:rsidRPr="00C14A16">
        <w:rPr>
          <w:sz w:val="24"/>
          <w:szCs w:val="24"/>
        </w:rPr>
        <w:t>„Külterületi helyi közút fejlesztés Harcon” című</w:t>
      </w:r>
      <w:r w:rsidR="00C14A16" w:rsidRPr="00C14A16">
        <w:rPr>
          <w:sz w:val="24"/>
          <w:szCs w:val="24"/>
          <w:lang w:eastAsia="hu-HU"/>
        </w:rPr>
        <w:t xml:space="preserve"> </w:t>
      </w:r>
      <w:r w:rsidR="00C14A16" w:rsidRPr="00A11123">
        <w:rPr>
          <w:sz w:val="24"/>
          <w:szCs w:val="24"/>
          <w:lang w:eastAsia="hu-HU"/>
        </w:rPr>
        <w:t>beruházás költségeit egyrészt a pályázati támogatásból fedezze</w:t>
      </w:r>
      <w:r w:rsidR="00C14A16">
        <w:rPr>
          <w:sz w:val="24"/>
          <w:szCs w:val="24"/>
          <w:lang w:eastAsia="hu-HU"/>
        </w:rPr>
        <w:t xml:space="preserve">, másrészt </w:t>
      </w:r>
      <w:r w:rsidR="00C14A16" w:rsidRPr="00A11123">
        <w:rPr>
          <w:sz w:val="24"/>
          <w:szCs w:val="24"/>
          <w:lang w:eastAsia="hu-HU"/>
        </w:rPr>
        <w:t>a szükséges önerőt pedig az Önkormányzat saját költségvetése terhére biztosítja</w:t>
      </w:r>
    </w:p>
    <w:p w14:paraId="0F30A5BB" w14:textId="77777777" w:rsidR="00C14A16" w:rsidRDefault="00C14A16" w:rsidP="00C14A16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hu-HU"/>
        </w:rPr>
      </w:pPr>
    </w:p>
    <w:p w14:paraId="54FFB0B2" w14:textId="0ECC1659" w:rsidR="00C14A16" w:rsidRPr="00A11123" w:rsidRDefault="00C14A16" w:rsidP="00C14A16">
      <w:pPr>
        <w:suppressAutoHyphens w:val="0"/>
        <w:overflowPunct/>
        <w:autoSpaceDN w:val="0"/>
        <w:adjustRightInd w:val="0"/>
        <w:jc w:val="both"/>
        <w:textAlignment w:val="auto"/>
        <w:rPr>
          <w:sz w:val="22"/>
          <w:szCs w:val="22"/>
          <w:lang w:eastAsia="hu-HU"/>
        </w:rPr>
      </w:pPr>
      <w:r>
        <w:rPr>
          <w:sz w:val="24"/>
          <w:szCs w:val="24"/>
          <w:lang w:eastAsia="hu-HU"/>
        </w:rPr>
        <w:t>Harc Község Önkormányzata</w:t>
      </w:r>
      <w:r w:rsidRPr="00A11123">
        <w:rPr>
          <w:sz w:val="24"/>
          <w:szCs w:val="24"/>
          <w:lang w:eastAsia="hu-HU"/>
        </w:rPr>
        <w:t xml:space="preserve"> az önkormányzati önerő összegét a költségvetésében elkülönít</w:t>
      </w:r>
      <w:r>
        <w:rPr>
          <w:sz w:val="24"/>
          <w:szCs w:val="24"/>
          <w:lang w:eastAsia="hu-HU"/>
        </w:rPr>
        <w:t>i az alábbi táblázatban foglaltak szerint:</w:t>
      </w:r>
      <w:r w:rsidRPr="00A11123">
        <w:rPr>
          <w:sz w:val="24"/>
          <w:szCs w:val="24"/>
          <w:lang w:eastAsia="hu-HU"/>
        </w:rPr>
        <w:t xml:space="preserve"> </w:t>
      </w:r>
    </w:p>
    <w:p w14:paraId="16074AE4" w14:textId="77777777" w:rsidR="00A11123" w:rsidRPr="00A11123" w:rsidRDefault="00A11123" w:rsidP="00A11123">
      <w:pPr>
        <w:tabs>
          <w:tab w:val="left" w:pos="1905"/>
        </w:tabs>
        <w:suppressAutoHyphens w:val="0"/>
        <w:overflowPunct/>
        <w:autoSpaceDE/>
        <w:spacing w:line="276" w:lineRule="auto"/>
        <w:jc w:val="both"/>
        <w:textAlignment w:val="auto"/>
        <w:rPr>
          <w:sz w:val="24"/>
          <w:szCs w:val="24"/>
          <w:lang w:eastAsia="hu-HU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  <w:gridCol w:w="1794"/>
      </w:tblGrid>
      <w:tr w:rsidR="00A11123" w:rsidRPr="00A11123" w14:paraId="56C11BBA" w14:textId="77777777" w:rsidTr="007C7FF3">
        <w:trPr>
          <w:trHeight w:val="255"/>
          <w:jc w:val="center"/>
        </w:trPr>
        <w:tc>
          <w:tcPr>
            <w:tcW w:w="8409" w:type="dxa"/>
            <w:gridSpan w:val="2"/>
            <w:shd w:val="clear" w:color="auto" w:fill="auto"/>
            <w:noWrap/>
            <w:vAlign w:val="bottom"/>
            <w:hideMark/>
          </w:tcPr>
          <w:p w14:paraId="30D0D67C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Kedvezményezett neve: Harc Község Önkormányzata</w:t>
            </w:r>
          </w:p>
        </w:tc>
      </w:tr>
      <w:tr w:rsidR="00A11123" w:rsidRPr="00A11123" w14:paraId="5904A924" w14:textId="77777777" w:rsidTr="007C7FF3">
        <w:trPr>
          <w:trHeight w:val="255"/>
          <w:jc w:val="center"/>
        </w:trPr>
        <w:tc>
          <w:tcPr>
            <w:tcW w:w="8409" w:type="dxa"/>
            <w:gridSpan w:val="2"/>
            <w:shd w:val="clear" w:color="auto" w:fill="auto"/>
            <w:noWrap/>
            <w:vAlign w:val="bottom"/>
            <w:hideMark/>
          </w:tcPr>
          <w:p w14:paraId="49518FC1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Projektazonosító: 3307231135</w:t>
            </w:r>
          </w:p>
        </w:tc>
      </w:tr>
      <w:tr w:rsidR="00A11123" w:rsidRPr="00A11123" w14:paraId="1518A186" w14:textId="77777777" w:rsidTr="007C7FF3">
        <w:trPr>
          <w:trHeight w:val="255"/>
          <w:jc w:val="center"/>
        </w:trPr>
        <w:tc>
          <w:tcPr>
            <w:tcW w:w="8409" w:type="dxa"/>
            <w:gridSpan w:val="2"/>
            <w:shd w:val="clear" w:color="auto" w:fill="auto"/>
            <w:noWrap/>
            <w:vAlign w:val="bottom"/>
          </w:tcPr>
          <w:p w14:paraId="22D9B59A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A projekt címe: Külterületi helyi közút fejlesztés Harcon</w:t>
            </w:r>
          </w:p>
        </w:tc>
      </w:tr>
      <w:tr w:rsidR="00A11123" w:rsidRPr="00A11123" w14:paraId="3587F70B" w14:textId="77777777" w:rsidTr="007C7FF3">
        <w:trPr>
          <w:trHeight w:val="255"/>
          <w:jc w:val="center"/>
        </w:trPr>
        <w:tc>
          <w:tcPr>
            <w:tcW w:w="8409" w:type="dxa"/>
            <w:gridSpan w:val="2"/>
            <w:shd w:val="clear" w:color="auto" w:fill="auto"/>
            <w:noWrap/>
            <w:vAlign w:val="bottom"/>
          </w:tcPr>
          <w:p w14:paraId="6CF95D94" w14:textId="77777777" w:rsidR="00A11123" w:rsidRPr="00A11123" w:rsidRDefault="00A11123" w:rsidP="00A11123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A fejlesztéssel érintett ingatlan helyrajzi száma: 035/6 hrsz.</w:t>
            </w:r>
          </w:p>
        </w:tc>
      </w:tr>
      <w:tr w:rsidR="00A11123" w:rsidRPr="00A11123" w14:paraId="4C7B1EA5" w14:textId="77777777" w:rsidTr="007C7FF3">
        <w:trPr>
          <w:trHeight w:val="58"/>
          <w:jc w:val="center"/>
        </w:trPr>
        <w:tc>
          <w:tcPr>
            <w:tcW w:w="6615" w:type="dxa"/>
            <w:shd w:val="clear" w:color="auto" w:fill="auto"/>
            <w:noWrap/>
            <w:vAlign w:val="bottom"/>
            <w:hideMark/>
          </w:tcPr>
          <w:p w14:paraId="3C1D39A3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Támogatói okiratban szereplő teljes összköltség: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4838F77C" w14:textId="77777777" w:rsidR="00A11123" w:rsidRPr="00A11123" w:rsidRDefault="00A11123" w:rsidP="00A11123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125 997 376</w:t>
            </w:r>
          </w:p>
        </w:tc>
      </w:tr>
      <w:tr w:rsidR="00A11123" w:rsidRPr="00A11123" w14:paraId="48B0669E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</w:tcPr>
          <w:p w14:paraId="2A538E8A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A Projekt elszámolható költségei összesen (Ft):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14:paraId="628FFB81" w14:textId="77777777" w:rsidR="00A11123" w:rsidRPr="00A11123" w:rsidRDefault="00A11123" w:rsidP="00A11123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125 443 385</w:t>
            </w:r>
          </w:p>
        </w:tc>
      </w:tr>
      <w:tr w:rsidR="00A11123" w:rsidRPr="00A11123" w14:paraId="3EA8F83F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</w:tcPr>
          <w:p w14:paraId="325DA4AD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A Projekt nem elszámolható költségei összesen (Ft):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14:paraId="4D833C31" w14:textId="77777777" w:rsidR="00A11123" w:rsidRPr="00A11123" w:rsidRDefault="00A11123" w:rsidP="00A11123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553 991</w:t>
            </w:r>
          </w:p>
        </w:tc>
      </w:tr>
      <w:tr w:rsidR="00A11123" w:rsidRPr="00A11123" w14:paraId="6657C147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  <w:hideMark/>
          </w:tcPr>
          <w:p w14:paraId="7348578F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Támogatás teljes összege (Ft):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953FE83" w14:textId="77777777" w:rsidR="00A11123" w:rsidRPr="00A11123" w:rsidRDefault="00A11123" w:rsidP="00A11123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119 171 211</w:t>
            </w:r>
          </w:p>
        </w:tc>
      </w:tr>
      <w:tr w:rsidR="00A11123" w:rsidRPr="00A11123" w14:paraId="74135257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  <w:hideMark/>
          </w:tcPr>
          <w:p w14:paraId="4F9EAAE4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Utófinanszírozott tevékenységre jutó támogatás összege (Ft):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150ECE76" w14:textId="77777777" w:rsidR="00A11123" w:rsidRPr="00A11123" w:rsidRDefault="00A11123" w:rsidP="00A11123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119 171 211</w:t>
            </w:r>
          </w:p>
        </w:tc>
      </w:tr>
      <w:tr w:rsidR="00A11123" w:rsidRPr="00A11123" w14:paraId="278DAB8D" w14:textId="77777777" w:rsidTr="007C7FF3">
        <w:trPr>
          <w:trHeight w:val="255"/>
          <w:jc w:val="center"/>
        </w:trPr>
        <w:tc>
          <w:tcPr>
            <w:tcW w:w="6615" w:type="dxa"/>
            <w:shd w:val="clear" w:color="auto" w:fill="auto"/>
            <w:noWrap/>
            <w:vAlign w:val="bottom"/>
          </w:tcPr>
          <w:p w14:paraId="244ACCC4" w14:textId="77777777" w:rsidR="00A11123" w:rsidRPr="00A11123" w:rsidRDefault="00A11123" w:rsidP="00A1112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Önerő (Ft)/Saját forrás (Ft)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14:paraId="649E4A1A" w14:textId="77777777" w:rsidR="00A11123" w:rsidRPr="00A11123" w:rsidRDefault="00A11123" w:rsidP="00A11123">
            <w:pPr>
              <w:tabs>
                <w:tab w:val="left" w:pos="709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b/>
                <w:bCs/>
                <w:sz w:val="24"/>
                <w:szCs w:val="24"/>
                <w:lang w:eastAsia="hu-HU"/>
              </w:rPr>
            </w:pPr>
            <w:r w:rsidRPr="00A11123">
              <w:rPr>
                <w:b/>
                <w:bCs/>
                <w:sz w:val="24"/>
                <w:szCs w:val="24"/>
                <w:lang w:eastAsia="hu-HU"/>
              </w:rPr>
              <w:t>6 826 165</w:t>
            </w:r>
          </w:p>
        </w:tc>
      </w:tr>
    </w:tbl>
    <w:p w14:paraId="514F5581" w14:textId="77777777" w:rsidR="00C14A16" w:rsidRDefault="00C14A16" w:rsidP="00A11123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</w:p>
    <w:p w14:paraId="60F455CE" w14:textId="7503B1B1" w:rsidR="00A11123" w:rsidRPr="00A11123" w:rsidRDefault="00A11123" w:rsidP="00A11123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A11123">
        <w:rPr>
          <w:sz w:val="24"/>
          <w:szCs w:val="24"/>
          <w:lang w:eastAsia="hu-HU"/>
        </w:rPr>
        <w:t xml:space="preserve">A Képviselő-testület </w:t>
      </w:r>
      <w:r w:rsidR="00C14A16">
        <w:rPr>
          <w:sz w:val="24"/>
          <w:szCs w:val="24"/>
          <w:lang w:eastAsia="hu-HU"/>
        </w:rPr>
        <w:t>egyben felhatalmazza</w:t>
      </w:r>
      <w:r w:rsidRPr="00A11123">
        <w:rPr>
          <w:sz w:val="24"/>
          <w:szCs w:val="24"/>
          <w:lang w:eastAsia="hu-HU"/>
        </w:rPr>
        <w:t xml:space="preserve"> a polgármestert, hogy projekt sikeres megvalósítás</w:t>
      </w:r>
      <w:r w:rsidR="00C14A16">
        <w:rPr>
          <w:sz w:val="24"/>
          <w:szCs w:val="24"/>
          <w:lang w:eastAsia="hu-HU"/>
        </w:rPr>
        <w:t>a</w:t>
      </w:r>
      <w:r w:rsidRPr="00A11123">
        <w:rPr>
          <w:sz w:val="24"/>
          <w:szCs w:val="24"/>
          <w:lang w:eastAsia="hu-HU"/>
        </w:rPr>
        <w:t xml:space="preserve"> </w:t>
      </w:r>
      <w:r w:rsidR="00C14A16">
        <w:rPr>
          <w:sz w:val="24"/>
          <w:szCs w:val="24"/>
          <w:lang w:eastAsia="hu-HU"/>
        </w:rPr>
        <w:t>érdekében</w:t>
      </w:r>
      <w:r w:rsidRPr="00A11123">
        <w:rPr>
          <w:sz w:val="24"/>
          <w:szCs w:val="24"/>
          <w:lang w:eastAsia="hu-HU"/>
        </w:rPr>
        <w:t xml:space="preserve"> </w:t>
      </w:r>
      <w:r w:rsidR="00023495">
        <w:rPr>
          <w:sz w:val="24"/>
          <w:szCs w:val="24"/>
          <w:lang w:eastAsia="hu-HU"/>
        </w:rPr>
        <w:t>a</w:t>
      </w:r>
      <w:r w:rsidRPr="00A11123">
        <w:rPr>
          <w:sz w:val="24"/>
          <w:szCs w:val="24"/>
          <w:lang w:eastAsia="hu-HU"/>
        </w:rPr>
        <w:t xml:space="preserve"> szükséges </w:t>
      </w:r>
      <w:r w:rsidR="00023495">
        <w:rPr>
          <w:sz w:val="24"/>
          <w:szCs w:val="24"/>
          <w:lang w:eastAsia="hu-HU"/>
        </w:rPr>
        <w:t xml:space="preserve">intézkedéseket megtegye, a </w:t>
      </w:r>
      <w:r w:rsidRPr="00A11123">
        <w:rPr>
          <w:sz w:val="24"/>
          <w:szCs w:val="24"/>
          <w:lang w:eastAsia="hu-HU"/>
        </w:rPr>
        <w:t>szerződéseket megkösse, illetve tegye meg az ügyben felmerülő jognyilatkozatokat.</w:t>
      </w:r>
    </w:p>
    <w:p w14:paraId="176DD3E2" w14:textId="77777777" w:rsidR="00017E08" w:rsidRPr="001F2CB7" w:rsidRDefault="00017E08" w:rsidP="00017E08">
      <w:pPr>
        <w:ind w:left="2127"/>
        <w:jc w:val="both"/>
        <w:rPr>
          <w:sz w:val="22"/>
          <w:szCs w:val="22"/>
        </w:rPr>
      </w:pPr>
    </w:p>
    <w:p w14:paraId="6B663F18" w14:textId="307A53CC" w:rsidR="00017E08" w:rsidRPr="001F2CB7" w:rsidRDefault="00017E08" w:rsidP="00017E08">
      <w:pPr>
        <w:ind w:left="2127"/>
        <w:jc w:val="both"/>
        <w:rPr>
          <w:sz w:val="22"/>
          <w:szCs w:val="22"/>
        </w:rPr>
      </w:pPr>
      <w:r w:rsidRPr="001F2CB7">
        <w:rPr>
          <w:sz w:val="22"/>
          <w:szCs w:val="22"/>
        </w:rPr>
        <w:t xml:space="preserve">Felelős: </w:t>
      </w:r>
      <w:r w:rsidR="001F2CB7" w:rsidRPr="001F2CB7">
        <w:rPr>
          <w:sz w:val="22"/>
          <w:szCs w:val="22"/>
        </w:rPr>
        <w:t>Tóth Gábor</w:t>
      </w:r>
      <w:r w:rsidRPr="001F2CB7">
        <w:rPr>
          <w:sz w:val="22"/>
          <w:szCs w:val="22"/>
        </w:rPr>
        <w:t xml:space="preserve"> polgármester</w:t>
      </w:r>
    </w:p>
    <w:p w14:paraId="4C8F6C30" w14:textId="515A0115" w:rsidR="00017E08" w:rsidRPr="001F2CB7" w:rsidRDefault="00017E08" w:rsidP="00017E08">
      <w:pPr>
        <w:ind w:left="2127"/>
        <w:jc w:val="both"/>
        <w:rPr>
          <w:sz w:val="22"/>
          <w:szCs w:val="22"/>
        </w:rPr>
      </w:pPr>
      <w:r w:rsidRPr="001F2CB7">
        <w:rPr>
          <w:sz w:val="22"/>
          <w:szCs w:val="22"/>
        </w:rPr>
        <w:t xml:space="preserve">Határidő: </w:t>
      </w:r>
      <w:r w:rsidR="00023495">
        <w:rPr>
          <w:sz w:val="22"/>
          <w:szCs w:val="22"/>
        </w:rPr>
        <w:t>azonnal</w:t>
      </w:r>
    </w:p>
    <w:p w14:paraId="353639A4" w14:textId="77777777" w:rsidR="00017E08" w:rsidRPr="001F2CB7" w:rsidRDefault="00017E08" w:rsidP="00017E08">
      <w:pPr>
        <w:ind w:left="2127"/>
        <w:jc w:val="both"/>
        <w:rPr>
          <w:sz w:val="22"/>
          <w:szCs w:val="22"/>
        </w:rPr>
      </w:pPr>
      <w:r w:rsidRPr="001F2CB7">
        <w:rPr>
          <w:sz w:val="22"/>
          <w:szCs w:val="22"/>
        </w:rPr>
        <w:t>Határozatról értesül: Ajánlattevők</w:t>
      </w:r>
    </w:p>
    <w:p w14:paraId="7C4E1800" w14:textId="77777777" w:rsidR="00017E08" w:rsidRPr="001F2CB7" w:rsidRDefault="00017E08" w:rsidP="00017E08">
      <w:pPr>
        <w:ind w:left="2520"/>
        <w:jc w:val="both"/>
        <w:rPr>
          <w:sz w:val="22"/>
          <w:szCs w:val="22"/>
        </w:rPr>
      </w:pP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  <w:t>Pénzügy</w:t>
      </w:r>
    </w:p>
    <w:p w14:paraId="02F00375" w14:textId="61C73FE9" w:rsidR="004A493A" w:rsidRPr="001F2CB7" w:rsidRDefault="00017E08" w:rsidP="001F2CB7">
      <w:pPr>
        <w:ind w:left="2520"/>
        <w:jc w:val="both"/>
        <w:rPr>
          <w:sz w:val="22"/>
          <w:szCs w:val="22"/>
        </w:rPr>
      </w:pP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  <w:t>Irattár</w:t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  <w:t xml:space="preserve">      </w:t>
      </w:r>
    </w:p>
    <w:p w14:paraId="4CC15F58" w14:textId="6B8ED64D" w:rsidR="00902736" w:rsidRPr="001F2CB7" w:rsidRDefault="00F91763" w:rsidP="00AE1B8C">
      <w:pPr>
        <w:overflowPunct/>
        <w:autoSpaceDE/>
        <w:textAlignment w:val="auto"/>
        <w:rPr>
          <w:sz w:val="22"/>
          <w:szCs w:val="22"/>
        </w:rPr>
      </w:pPr>
      <w:r w:rsidRPr="001F2CB7">
        <w:rPr>
          <w:sz w:val="22"/>
          <w:szCs w:val="22"/>
        </w:rPr>
        <w:t>Harc</w:t>
      </w:r>
      <w:r w:rsidR="0059053E" w:rsidRPr="001F2CB7">
        <w:rPr>
          <w:sz w:val="22"/>
          <w:szCs w:val="22"/>
        </w:rPr>
        <w:t xml:space="preserve">, </w:t>
      </w:r>
      <w:r w:rsidR="00C62EA8" w:rsidRPr="001F2CB7">
        <w:rPr>
          <w:sz w:val="22"/>
          <w:szCs w:val="22"/>
        </w:rPr>
        <w:t>2022</w:t>
      </w:r>
      <w:r w:rsidR="004A493A" w:rsidRPr="001F2CB7">
        <w:rPr>
          <w:sz w:val="22"/>
          <w:szCs w:val="22"/>
        </w:rPr>
        <w:t xml:space="preserve">. </w:t>
      </w:r>
      <w:r w:rsidR="0025736A" w:rsidRPr="001F2CB7">
        <w:rPr>
          <w:sz w:val="22"/>
          <w:szCs w:val="22"/>
        </w:rPr>
        <w:t>március</w:t>
      </w:r>
      <w:r w:rsidR="006F4F73" w:rsidRPr="001F2CB7">
        <w:rPr>
          <w:sz w:val="22"/>
          <w:szCs w:val="22"/>
        </w:rPr>
        <w:t xml:space="preserve"> 11.</w:t>
      </w:r>
      <w:r w:rsidR="004A493A" w:rsidRPr="001F2CB7">
        <w:rPr>
          <w:sz w:val="22"/>
          <w:szCs w:val="22"/>
        </w:rPr>
        <w:tab/>
      </w:r>
    </w:p>
    <w:p w14:paraId="31738385" w14:textId="348F7F7A" w:rsidR="004A493A" w:rsidRPr="001F2CB7" w:rsidRDefault="004A493A" w:rsidP="00AE1B8C">
      <w:pPr>
        <w:overflowPunct/>
        <w:autoSpaceDE/>
        <w:textAlignment w:val="auto"/>
        <w:rPr>
          <w:b/>
          <w:sz w:val="22"/>
          <w:szCs w:val="22"/>
        </w:rPr>
      </w:pP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="00902736" w:rsidRPr="001F2CB7">
        <w:rPr>
          <w:sz w:val="22"/>
          <w:szCs w:val="22"/>
        </w:rPr>
        <w:tab/>
      </w:r>
      <w:r w:rsidR="00902736" w:rsidRPr="001F2CB7">
        <w:rPr>
          <w:sz w:val="22"/>
          <w:szCs w:val="22"/>
        </w:rPr>
        <w:tab/>
      </w:r>
      <w:r w:rsidR="00902736" w:rsidRPr="001F2CB7">
        <w:rPr>
          <w:sz w:val="22"/>
          <w:szCs w:val="22"/>
        </w:rPr>
        <w:tab/>
      </w:r>
      <w:r w:rsidR="00902736" w:rsidRPr="001F2CB7">
        <w:rPr>
          <w:sz w:val="22"/>
          <w:szCs w:val="22"/>
        </w:rPr>
        <w:tab/>
      </w:r>
      <w:r w:rsidR="00F91763" w:rsidRPr="001F2CB7">
        <w:rPr>
          <w:b/>
          <w:sz w:val="22"/>
          <w:szCs w:val="22"/>
        </w:rPr>
        <w:t>Tóth Gábor</w:t>
      </w:r>
      <w:r w:rsidR="00023495">
        <w:rPr>
          <w:b/>
          <w:sz w:val="22"/>
          <w:szCs w:val="22"/>
        </w:rPr>
        <w:t xml:space="preserve"> sk.</w:t>
      </w:r>
    </w:p>
    <w:p w14:paraId="378959E9" w14:textId="77777777" w:rsidR="00BB443B" w:rsidRPr="001F2CB7" w:rsidRDefault="00902736" w:rsidP="00AE1B8C">
      <w:pPr>
        <w:overflowPunct/>
        <w:autoSpaceDE/>
        <w:textAlignment w:val="auto"/>
        <w:rPr>
          <w:sz w:val="22"/>
          <w:szCs w:val="22"/>
        </w:rPr>
      </w:pP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</w:r>
      <w:r w:rsidRPr="001F2CB7">
        <w:rPr>
          <w:sz w:val="22"/>
          <w:szCs w:val="22"/>
        </w:rPr>
        <w:tab/>
        <w:t xml:space="preserve">  </w:t>
      </w:r>
      <w:r w:rsidR="004A493A" w:rsidRPr="001F2CB7">
        <w:rPr>
          <w:sz w:val="22"/>
          <w:szCs w:val="22"/>
        </w:rPr>
        <w:t>polgármester</w:t>
      </w:r>
    </w:p>
    <w:p w14:paraId="2B4B1C42" w14:textId="77777777" w:rsidR="00417A51" w:rsidRPr="0025736A" w:rsidRDefault="00417A51" w:rsidP="00AE1B8C">
      <w:pPr>
        <w:overflowPunct/>
        <w:autoSpaceDE/>
        <w:textAlignment w:val="auto"/>
        <w:rPr>
          <w:sz w:val="24"/>
          <w:szCs w:val="24"/>
        </w:rPr>
      </w:pPr>
    </w:p>
    <w:sectPr w:rsidR="00417A51" w:rsidRPr="0025736A" w:rsidSect="00155A99">
      <w:footerReference w:type="even" r:id="rId7"/>
      <w:footerReference w:type="default" r:id="rId8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414A" w14:textId="77777777" w:rsidR="002C0548" w:rsidRDefault="002C0548">
      <w:r>
        <w:separator/>
      </w:r>
    </w:p>
  </w:endnote>
  <w:endnote w:type="continuationSeparator" w:id="0">
    <w:p w14:paraId="69282E8E" w14:textId="77777777" w:rsidR="002C0548" w:rsidRDefault="002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41F" w14:textId="37B6A5BD" w:rsidR="00BB443B" w:rsidRDefault="00BB443B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9176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F9176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 w:rsidR="0085511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D0A422" wp14:editId="40E8A2B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393CB" id="Rectangle 1" o:spid="_x0000_s1026" style="position:absolute;margin-left:0;margin-top:.05pt;width:24.9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6KQIAAFEEAAAOAAAAZHJzL2Uyb0RvYy54bWysVMGO0zAQvSPxD5bvNE3b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A27A" w14:textId="77777777" w:rsidR="00BB443B" w:rsidRDefault="00BB443B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531FB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531FB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C568" w14:textId="77777777" w:rsidR="002C0548" w:rsidRDefault="002C0548">
      <w:r>
        <w:separator/>
      </w:r>
    </w:p>
  </w:footnote>
  <w:footnote w:type="continuationSeparator" w:id="0">
    <w:p w14:paraId="4E424A46" w14:textId="77777777" w:rsidR="002C0548" w:rsidRDefault="002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New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666922"/>
    <w:multiLevelType w:val="hybridMultilevel"/>
    <w:tmpl w:val="2A9CF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C502E"/>
    <w:multiLevelType w:val="hybridMultilevel"/>
    <w:tmpl w:val="C14AC1F2"/>
    <w:lvl w:ilvl="0" w:tplc="2FA07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67616"/>
    <w:multiLevelType w:val="hybridMultilevel"/>
    <w:tmpl w:val="95B6DA8A"/>
    <w:lvl w:ilvl="0" w:tplc="C3B4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67AFB"/>
    <w:multiLevelType w:val="hybridMultilevel"/>
    <w:tmpl w:val="6C0EE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16E0"/>
    <w:multiLevelType w:val="hybridMultilevel"/>
    <w:tmpl w:val="90267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6D56"/>
    <w:multiLevelType w:val="hybridMultilevel"/>
    <w:tmpl w:val="A7504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0CA0"/>
    <w:multiLevelType w:val="hybridMultilevel"/>
    <w:tmpl w:val="29341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9"/>
    <w:rsid w:val="00013514"/>
    <w:rsid w:val="00017E08"/>
    <w:rsid w:val="00023495"/>
    <w:rsid w:val="0004518E"/>
    <w:rsid w:val="000B1D60"/>
    <w:rsid w:val="000D5F37"/>
    <w:rsid w:val="000E2CAC"/>
    <w:rsid w:val="000E72B6"/>
    <w:rsid w:val="00155A99"/>
    <w:rsid w:val="001F2CB7"/>
    <w:rsid w:val="00240EDE"/>
    <w:rsid w:val="0025736A"/>
    <w:rsid w:val="002B15E1"/>
    <w:rsid w:val="002C0548"/>
    <w:rsid w:val="00352D77"/>
    <w:rsid w:val="00386ACE"/>
    <w:rsid w:val="00414BF6"/>
    <w:rsid w:val="00417A51"/>
    <w:rsid w:val="00467379"/>
    <w:rsid w:val="00475E94"/>
    <w:rsid w:val="00486418"/>
    <w:rsid w:val="004A493A"/>
    <w:rsid w:val="00531FB9"/>
    <w:rsid w:val="0059053E"/>
    <w:rsid w:val="006437CE"/>
    <w:rsid w:val="006C2922"/>
    <w:rsid w:val="006F4F73"/>
    <w:rsid w:val="006F7230"/>
    <w:rsid w:val="007218B7"/>
    <w:rsid w:val="007244D6"/>
    <w:rsid w:val="00732559"/>
    <w:rsid w:val="0078648F"/>
    <w:rsid w:val="00790F51"/>
    <w:rsid w:val="007A2CF2"/>
    <w:rsid w:val="007C2A6A"/>
    <w:rsid w:val="007E7FBF"/>
    <w:rsid w:val="00815F32"/>
    <w:rsid w:val="00855116"/>
    <w:rsid w:val="008D1D4A"/>
    <w:rsid w:val="008E3A4F"/>
    <w:rsid w:val="008E626C"/>
    <w:rsid w:val="00902736"/>
    <w:rsid w:val="009571FD"/>
    <w:rsid w:val="00966C2E"/>
    <w:rsid w:val="00A11123"/>
    <w:rsid w:val="00A21C3A"/>
    <w:rsid w:val="00A86672"/>
    <w:rsid w:val="00AC6958"/>
    <w:rsid w:val="00AE1B8C"/>
    <w:rsid w:val="00B101BA"/>
    <w:rsid w:val="00B71C56"/>
    <w:rsid w:val="00B80579"/>
    <w:rsid w:val="00BA7949"/>
    <w:rsid w:val="00BB443B"/>
    <w:rsid w:val="00BD48CC"/>
    <w:rsid w:val="00BF6361"/>
    <w:rsid w:val="00C14A16"/>
    <w:rsid w:val="00C564D8"/>
    <w:rsid w:val="00C62EA8"/>
    <w:rsid w:val="00CD592D"/>
    <w:rsid w:val="00E8337A"/>
    <w:rsid w:val="00EA3D81"/>
    <w:rsid w:val="00EB2A58"/>
    <w:rsid w:val="00F903F7"/>
    <w:rsid w:val="00F91763"/>
    <w:rsid w:val="00FD1684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1A3AF"/>
  <w15:chartTrackingRefBased/>
  <w15:docId w15:val="{7E8BF006-DFA2-4F52-89CA-69E5681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55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/>
      <w:autoSpaceDE/>
      <w:spacing w:before="180" w:after="120"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 w:val="0"/>
      <w:szCs w:val="24"/>
    </w:rPr>
  </w:style>
  <w:style w:type="character" w:customStyle="1" w:styleId="WW8Num2z1">
    <w:name w:val="WW8Num2z1"/>
    <w:rPr>
      <w:color w:val="auto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/>
      <w:color w:val="auto"/>
      <w:sz w:val="24"/>
      <w:szCs w:val="24"/>
    </w:rPr>
  </w:style>
  <w:style w:type="character" w:customStyle="1" w:styleId="WW8Num11z0">
    <w:name w:val="WW8Num11z0"/>
    <w:rPr>
      <w:rFonts w:hint="default"/>
      <w:b/>
      <w:color w:val="auto"/>
    </w:rPr>
  </w:style>
  <w:style w:type="character" w:customStyle="1" w:styleId="WW8Num12z0">
    <w:name w:val="WW8Num12z0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8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WW8Num13z0">
    <w:name w:val="WW8Num13z0"/>
    <w:rPr>
      <w:rFonts w:hint="default"/>
      <w:b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  <w:rPr>
      <w:rFonts w:hint="default"/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6z0">
    <w:name w:val="WW8Num26z0"/>
    <w:rPr>
      <w:rFonts w:hint="default"/>
      <w:b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0z0">
    <w:name w:val="WW8Num20z0"/>
    <w:rPr>
      <w:rFonts w:hint="default"/>
      <w:b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NormlWeb1">
    <w:name w:val="Normál (Web)1"/>
    <w:basedOn w:val="Norml"/>
    <w:pPr>
      <w:spacing w:before="100" w:after="100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pPr>
      <w:spacing w:before="100" w:after="100"/>
    </w:pPr>
    <w:rPr>
      <w:sz w:val="24"/>
      <w:szCs w:val="24"/>
    </w:rPr>
  </w:style>
  <w:style w:type="paragraph" w:customStyle="1" w:styleId="Listaszerbekezds1">
    <w:name w:val="Listaszerű bekezdés1"/>
    <w:basedOn w:val="Norml"/>
    <w:pPr>
      <w:ind w:left="720"/>
    </w:pPr>
  </w:style>
  <w:style w:type="character" w:customStyle="1" w:styleId="Cmsor1Char">
    <w:name w:val="Címsor 1 Char"/>
    <w:link w:val="Cmsor1"/>
    <w:uiPriority w:val="9"/>
    <w:rsid w:val="00155A9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Listaszerbekezds">
    <w:name w:val="List Paragraph"/>
    <w:basedOn w:val="Norml"/>
    <w:uiPriority w:val="34"/>
    <w:qFormat/>
    <w:rsid w:val="00417A51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E72B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0E72B6"/>
    <w:rPr>
      <w:sz w:val="16"/>
      <w:szCs w:val="16"/>
      <w:lang w:eastAsia="ar-SA"/>
    </w:rPr>
  </w:style>
  <w:style w:type="paragraph" w:customStyle="1" w:styleId="Standard">
    <w:name w:val="Standard"/>
    <w:rsid w:val="00017E0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FontStyle127">
    <w:name w:val="Font Style127"/>
    <w:basedOn w:val="Bekezdsalapbettpusa"/>
    <w:rsid w:val="00EA3D8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har">
    <w:name w:val="Char"/>
    <w:basedOn w:val="Norml"/>
    <w:rsid w:val="00B101BA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-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PC</cp:lastModifiedBy>
  <cp:revision>2</cp:revision>
  <cp:lastPrinted>2018-01-17T13:22:00Z</cp:lastPrinted>
  <dcterms:created xsi:type="dcterms:W3CDTF">2022-03-17T14:55:00Z</dcterms:created>
  <dcterms:modified xsi:type="dcterms:W3CDTF">2022-03-17T14:55:00Z</dcterms:modified>
</cp:coreProperties>
</file>