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03CEF2" w14:textId="77777777" w:rsidR="00E1623F" w:rsidRPr="00155A99" w:rsidRDefault="00E1623F" w:rsidP="00E1623F">
      <w:pPr>
        <w:jc w:val="right"/>
        <w:rPr>
          <w:sz w:val="24"/>
          <w:szCs w:val="24"/>
          <w:u w:val="single"/>
        </w:rPr>
      </w:pPr>
      <w:r w:rsidRPr="00155A99">
        <w:rPr>
          <w:sz w:val="24"/>
          <w:szCs w:val="24"/>
        </w:rPr>
        <w:t xml:space="preserve">A határozati javaslat elfogadásához </w:t>
      </w:r>
    </w:p>
    <w:p w14:paraId="4A26EB83" w14:textId="77777777" w:rsidR="00E1623F" w:rsidRPr="00155A99" w:rsidRDefault="00E1623F" w:rsidP="00E1623F">
      <w:pPr>
        <w:jc w:val="right"/>
        <w:rPr>
          <w:b/>
          <w:sz w:val="24"/>
          <w:szCs w:val="24"/>
          <w:u w:val="single"/>
        </w:rPr>
      </w:pPr>
      <w:r w:rsidRPr="00155A99">
        <w:rPr>
          <w:sz w:val="24"/>
          <w:szCs w:val="24"/>
          <w:u w:val="single"/>
        </w:rPr>
        <w:t>egyszerű</w:t>
      </w:r>
      <w:r w:rsidRPr="00155A99">
        <w:rPr>
          <w:sz w:val="24"/>
          <w:szCs w:val="24"/>
        </w:rPr>
        <w:t xml:space="preserve"> többség szükséges!</w:t>
      </w:r>
    </w:p>
    <w:p w14:paraId="5225D303" w14:textId="77777777" w:rsidR="00E1623F" w:rsidRDefault="00E1623F" w:rsidP="00E1623F">
      <w:pPr>
        <w:jc w:val="center"/>
        <w:rPr>
          <w:b/>
          <w:caps/>
          <w:sz w:val="24"/>
          <w:szCs w:val="24"/>
        </w:rPr>
      </w:pPr>
    </w:p>
    <w:p w14:paraId="101CEC70" w14:textId="3B4260F0" w:rsidR="00E1623F" w:rsidRPr="00240EDE" w:rsidRDefault="003F09C1" w:rsidP="00E1623F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5. SZ. </w:t>
      </w:r>
      <w:r w:rsidR="00E1623F" w:rsidRPr="00240EDE">
        <w:rPr>
          <w:b/>
          <w:caps/>
          <w:sz w:val="24"/>
          <w:szCs w:val="24"/>
        </w:rPr>
        <w:t>Előterjesztés</w:t>
      </w:r>
    </w:p>
    <w:p w14:paraId="40A75011" w14:textId="77777777" w:rsidR="00E1623F" w:rsidRPr="00240EDE" w:rsidRDefault="00E1623F" w:rsidP="00E1623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HARC</w:t>
      </w:r>
      <w:r w:rsidRPr="00240EDE">
        <w:rPr>
          <w:b/>
          <w:caps/>
          <w:sz w:val="24"/>
          <w:szCs w:val="24"/>
        </w:rPr>
        <w:t xml:space="preserve"> Község Önkormányzata Képvi</w:t>
      </w:r>
      <w:r>
        <w:rPr>
          <w:b/>
          <w:caps/>
          <w:sz w:val="24"/>
          <w:szCs w:val="24"/>
        </w:rPr>
        <w:t>s</w:t>
      </w:r>
      <w:r w:rsidRPr="00240EDE">
        <w:rPr>
          <w:b/>
          <w:caps/>
          <w:sz w:val="24"/>
          <w:szCs w:val="24"/>
        </w:rPr>
        <w:t>elő-testületének</w:t>
      </w:r>
    </w:p>
    <w:p w14:paraId="6DB76BAC" w14:textId="644B7A03" w:rsidR="00E1623F" w:rsidRDefault="00E1623F" w:rsidP="00E162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  <w:r w:rsidRPr="00240EDE">
        <w:rPr>
          <w:b/>
          <w:sz w:val="24"/>
          <w:szCs w:val="24"/>
        </w:rPr>
        <w:t xml:space="preserve">. január </w:t>
      </w:r>
      <w:r>
        <w:rPr>
          <w:b/>
          <w:sz w:val="24"/>
          <w:szCs w:val="24"/>
        </w:rPr>
        <w:t>2</w:t>
      </w:r>
      <w:r w:rsidR="003F09C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napján 18</w:t>
      </w:r>
      <w:r>
        <w:rPr>
          <w:b/>
          <w:sz w:val="24"/>
          <w:szCs w:val="24"/>
          <w:vertAlign w:val="superscript"/>
        </w:rPr>
        <w:t xml:space="preserve">00 </w:t>
      </w:r>
      <w:r w:rsidRPr="00315CB4">
        <w:rPr>
          <w:b/>
          <w:sz w:val="24"/>
          <w:szCs w:val="24"/>
        </w:rPr>
        <w:t>órakor tartandó</w:t>
      </w:r>
      <w:r>
        <w:rPr>
          <w:b/>
          <w:sz w:val="24"/>
          <w:szCs w:val="24"/>
          <w:vertAlign w:val="superscript"/>
        </w:rPr>
        <w:t xml:space="preserve"> </w:t>
      </w:r>
      <w:r w:rsidRPr="00315CB4">
        <w:rPr>
          <w:b/>
          <w:sz w:val="24"/>
          <w:szCs w:val="24"/>
        </w:rPr>
        <w:t xml:space="preserve">rendes </w:t>
      </w:r>
      <w:r w:rsidRPr="00240EDE">
        <w:rPr>
          <w:b/>
          <w:sz w:val="24"/>
          <w:szCs w:val="24"/>
        </w:rPr>
        <w:t>ülésére</w:t>
      </w:r>
    </w:p>
    <w:p w14:paraId="13A2A9FE" w14:textId="77777777" w:rsidR="00ED1F67" w:rsidRDefault="00ED1F67" w:rsidP="00ED1F67">
      <w:pPr>
        <w:rPr>
          <w:b/>
          <w:sz w:val="24"/>
          <w:szCs w:val="24"/>
        </w:rPr>
      </w:pPr>
    </w:p>
    <w:p w14:paraId="626038C8" w14:textId="77777777" w:rsidR="00D55293" w:rsidRDefault="00D55293" w:rsidP="00D55293">
      <w:pPr>
        <w:jc w:val="both"/>
        <w:rPr>
          <w:b/>
          <w:sz w:val="24"/>
          <w:szCs w:val="24"/>
          <w:u w:val="single"/>
        </w:rPr>
      </w:pPr>
    </w:p>
    <w:p w14:paraId="206F43C0" w14:textId="08A6C406" w:rsidR="007D277E" w:rsidRPr="00301320" w:rsidRDefault="00D55293" w:rsidP="00D55293">
      <w:pPr>
        <w:jc w:val="both"/>
        <w:rPr>
          <w:b/>
          <w:sz w:val="24"/>
          <w:szCs w:val="24"/>
        </w:rPr>
      </w:pPr>
      <w:r w:rsidRPr="00301320">
        <w:rPr>
          <w:b/>
          <w:sz w:val="24"/>
          <w:szCs w:val="24"/>
          <w:u w:val="single"/>
        </w:rPr>
        <w:t>Tárgy</w:t>
      </w:r>
      <w:r w:rsidRPr="00301320">
        <w:rPr>
          <w:b/>
          <w:sz w:val="24"/>
          <w:szCs w:val="24"/>
        </w:rPr>
        <w:t xml:space="preserve">: </w:t>
      </w:r>
      <w:r w:rsidR="00FC1CCF" w:rsidRPr="00301320">
        <w:rPr>
          <w:b/>
          <w:sz w:val="24"/>
          <w:szCs w:val="24"/>
        </w:rPr>
        <w:t>Döntés a Jövőnk Energiája Térségfejlesztési Alapítvány által meghirdetett pályázaton való részvételről</w:t>
      </w:r>
    </w:p>
    <w:p w14:paraId="6786D039" w14:textId="7F438992" w:rsidR="00D55293" w:rsidRPr="00301320" w:rsidRDefault="00D55293" w:rsidP="00D55293">
      <w:pPr>
        <w:tabs>
          <w:tab w:val="right" w:pos="9000"/>
        </w:tabs>
        <w:overflowPunct w:val="0"/>
        <w:autoSpaceDE w:val="0"/>
        <w:jc w:val="both"/>
        <w:textAlignment w:val="baseline"/>
        <w:rPr>
          <w:b/>
          <w:sz w:val="24"/>
          <w:szCs w:val="24"/>
        </w:rPr>
      </w:pPr>
      <w:r w:rsidRPr="00301320">
        <w:rPr>
          <w:b/>
          <w:sz w:val="24"/>
          <w:szCs w:val="24"/>
          <w:u w:val="single"/>
        </w:rPr>
        <w:t>Előterjesztő</w:t>
      </w:r>
      <w:r w:rsidRPr="00301320">
        <w:rPr>
          <w:b/>
          <w:sz w:val="24"/>
          <w:szCs w:val="24"/>
        </w:rPr>
        <w:t xml:space="preserve">: </w:t>
      </w:r>
      <w:r w:rsidR="00E1623F">
        <w:rPr>
          <w:b/>
          <w:bCs/>
          <w:sz w:val="24"/>
          <w:szCs w:val="24"/>
        </w:rPr>
        <w:t>Tóth Gábor</w:t>
      </w:r>
      <w:r w:rsidRPr="00301320">
        <w:rPr>
          <w:b/>
          <w:bCs/>
          <w:sz w:val="24"/>
          <w:szCs w:val="24"/>
        </w:rPr>
        <w:t xml:space="preserve"> polgármester</w:t>
      </w:r>
      <w:r w:rsidRPr="00301320">
        <w:rPr>
          <w:b/>
          <w:sz w:val="24"/>
          <w:szCs w:val="24"/>
        </w:rPr>
        <w:tab/>
      </w:r>
    </w:p>
    <w:p w14:paraId="39EF12BE" w14:textId="77777777" w:rsidR="000F4211" w:rsidRPr="00301320" w:rsidRDefault="00D55293" w:rsidP="00D55293">
      <w:pPr>
        <w:jc w:val="both"/>
        <w:rPr>
          <w:sz w:val="24"/>
          <w:szCs w:val="24"/>
        </w:rPr>
      </w:pPr>
      <w:r w:rsidRPr="00301320">
        <w:rPr>
          <w:b/>
          <w:sz w:val="24"/>
          <w:szCs w:val="24"/>
          <w:u w:val="single"/>
        </w:rPr>
        <w:t>Törvényességi ellenőrzést végezte</w:t>
      </w:r>
      <w:r w:rsidRPr="00301320">
        <w:rPr>
          <w:b/>
          <w:sz w:val="24"/>
          <w:szCs w:val="24"/>
        </w:rPr>
        <w:t xml:space="preserve">: dr. Herczig Hajnalka </w:t>
      </w:r>
      <w:r w:rsidRPr="00301320">
        <w:rPr>
          <w:sz w:val="24"/>
          <w:szCs w:val="24"/>
        </w:rPr>
        <w:t>jegyző</w:t>
      </w:r>
    </w:p>
    <w:p w14:paraId="23AEDC6A" w14:textId="77777777" w:rsidR="00D55293" w:rsidRPr="00301320" w:rsidRDefault="00D55293">
      <w:pPr>
        <w:jc w:val="both"/>
        <w:rPr>
          <w:b/>
          <w:sz w:val="24"/>
          <w:szCs w:val="24"/>
        </w:rPr>
      </w:pPr>
    </w:p>
    <w:p w14:paraId="064A9CBD" w14:textId="77777777" w:rsidR="00D8776E" w:rsidRPr="00301320" w:rsidRDefault="00D8776E">
      <w:pPr>
        <w:jc w:val="both"/>
        <w:rPr>
          <w:b/>
          <w:sz w:val="24"/>
          <w:szCs w:val="24"/>
        </w:rPr>
      </w:pPr>
    </w:p>
    <w:p w14:paraId="01ABA2F7" w14:textId="77777777" w:rsidR="00415E51" w:rsidRPr="00301320" w:rsidRDefault="00415E51" w:rsidP="00415E51">
      <w:pPr>
        <w:jc w:val="both"/>
        <w:rPr>
          <w:b/>
          <w:sz w:val="24"/>
          <w:szCs w:val="24"/>
        </w:rPr>
      </w:pPr>
      <w:r w:rsidRPr="00301320">
        <w:rPr>
          <w:b/>
          <w:sz w:val="24"/>
          <w:szCs w:val="24"/>
        </w:rPr>
        <w:t>Tisztelt Képviselő-testület!</w:t>
      </w:r>
    </w:p>
    <w:p w14:paraId="1DF43D4F" w14:textId="77777777" w:rsidR="00415E51" w:rsidRPr="00301320" w:rsidRDefault="00415E51" w:rsidP="00415E51">
      <w:pPr>
        <w:jc w:val="both"/>
        <w:rPr>
          <w:sz w:val="24"/>
          <w:szCs w:val="24"/>
        </w:rPr>
      </w:pPr>
    </w:p>
    <w:p w14:paraId="0139A0F2" w14:textId="69B69EBA" w:rsidR="00415E51" w:rsidRPr="00301320" w:rsidRDefault="00415E51" w:rsidP="00415E51">
      <w:pPr>
        <w:jc w:val="both"/>
        <w:rPr>
          <w:sz w:val="24"/>
          <w:szCs w:val="24"/>
        </w:rPr>
      </w:pPr>
      <w:r w:rsidRPr="00301320">
        <w:rPr>
          <w:sz w:val="24"/>
          <w:szCs w:val="24"/>
        </w:rPr>
        <w:t xml:space="preserve">A </w:t>
      </w:r>
      <w:r w:rsidRPr="00301320">
        <w:rPr>
          <w:b/>
          <w:sz w:val="24"/>
          <w:szCs w:val="24"/>
        </w:rPr>
        <w:t>Jövőnk Energiája Térségfejlesztési Alapítvány</w:t>
      </w:r>
      <w:r w:rsidRPr="00301320">
        <w:rPr>
          <w:sz w:val="24"/>
          <w:szCs w:val="24"/>
        </w:rPr>
        <w:t xml:space="preserve"> (továbbiakban: Alapítvány) a </w:t>
      </w:r>
      <w:r w:rsidRPr="00301320">
        <w:rPr>
          <w:b/>
          <w:sz w:val="24"/>
          <w:szCs w:val="24"/>
        </w:rPr>
        <w:t>Miniszterelnökség</w:t>
      </w:r>
      <w:r w:rsidRPr="00301320">
        <w:rPr>
          <w:sz w:val="24"/>
          <w:szCs w:val="24"/>
        </w:rPr>
        <w:t xml:space="preserve"> támogatásának terhére az Alapító Okiratában megfogalmazott alapítványi célok megvalósítása érdekében </w:t>
      </w:r>
      <w:r w:rsidRPr="00301320">
        <w:rPr>
          <w:b/>
          <w:sz w:val="24"/>
          <w:szCs w:val="24"/>
        </w:rPr>
        <w:t xml:space="preserve">pályázatot hirdetett </w:t>
      </w:r>
      <w:r w:rsidRPr="00301320">
        <w:rPr>
          <w:sz w:val="24"/>
          <w:szCs w:val="24"/>
        </w:rPr>
        <w:t>az Alapító Okiratban megnevezett önkormányzatok számára.</w:t>
      </w:r>
    </w:p>
    <w:p w14:paraId="1AE01C6A" w14:textId="77777777" w:rsidR="00415E51" w:rsidRPr="00301320" w:rsidRDefault="00415E51" w:rsidP="00415E51">
      <w:pPr>
        <w:jc w:val="both"/>
        <w:rPr>
          <w:sz w:val="24"/>
          <w:szCs w:val="24"/>
        </w:rPr>
      </w:pPr>
    </w:p>
    <w:p w14:paraId="5C8AF4E8" w14:textId="40E826B1" w:rsidR="0058376A" w:rsidRDefault="00415E51" w:rsidP="00415E51">
      <w:pPr>
        <w:jc w:val="both"/>
        <w:rPr>
          <w:sz w:val="24"/>
          <w:szCs w:val="24"/>
        </w:rPr>
      </w:pPr>
      <w:r w:rsidRPr="00301320">
        <w:rPr>
          <w:sz w:val="24"/>
          <w:szCs w:val="24"/>
        </w:rPr>
        <w:t>Az önkormányzatok több pályázati cél köz</w:t>
      </w:r>
      <w:r w:rsidR="003F09C1">
        <w:rPr>
          <w:sz w:val="24"/>
          <w:szCs w:val="24"/>
        </w:rPr>
        <w:t>ü</w:t>
      </w:r>
      <w:r w:rsidRPr="00301320">
        <w:rPr>
          <w:sz w:val="24"/>
          <w:szCs w:val="24"/>
        </w:rPr>
        <w:t xml:space="preserve">l választhatnak. </w:t>
      </w:r>
    </w:p>
    <w:p w14:paraId="5D31873C" w14:textId="466E144E" w:rsidR="0058376A" w:rsidRPr="0058376A" w:rsidRDefault="0058376A" w:rsidP="00415E51">
      <w:pPr>
        <w:jc w:val="both"/>
        <w:rPr>
          <w:sz w:val="24"/>
          <w:szCs w:val="24"/>
          <w:shd w:val="clear" w:color="auto" w:fill="FFFFFF"/>
        </w:rPr>
      </w:pPr>
      <w:r w:rsidRPr="0058376A">
        <w:rPr>
          <w:sz w:val="24"/>
          <w:szCs w:val="24"/>
        </w:rPr>
        <w:t>Harc Község Önkormányzat</w:t>
      </w:r>
      <w:r>
        <w:rPr>
          <w:sz w:val="24"/>
          <w:szCs w:val="24"/>
        </w:rPr>
        <w:t xml:space="preserve">át az </w:t>
      </w:r>
      <w:r w:rsidRPr="0058376A">
        <w:rPr>
          <w:sz w:val="24"/>
          <w:szCs w:val="24"/>
          <w:shd w:val="clear" w:color="auto" w:fill="FFFFFF"/>
        </w:rPr>
        <w:t>önkormányzati feladatellátást szolgáló fejlesztések támogatása keretében</w:t>
      </w:r>
      <w:r w:rsidRPr="0058376A">
        <w:rPr>
          <w:sz w:val="24"/>
          <w:szCs w:val="24"/>
        </w:rPr>
        <w:t xml:space="preserve"> a Belügyminiszter </w:t>
      </w:r>
      <w:r w:rsidRPr="0058376A">
        <w:rPr>
          <w:sz w:val="24"/>
          <w:szCs w:val="24"/>
          <w:shd w:val="clear" w:color="auto" w:fill="FFFFFF"/>
        </w:rPr>
        <w:t xml:space="preserve">BMÖFT/6-8/2021. iktatószámú miniszteri döntésnek megfelelően </w:t>
      </w:r>
      <w:r w:rsidRPr="0058376A">
        <w:rPr>
          <w:color w:val="000000"/>
          <w:sz w:val="24"/>
          <w:szCs w:val="24"/>
          <w:shd w:val="clear" w:color="auto" w:fill="FFFFFF"/>
        </w:rPr>
        <w:t>19 464 604,- Ft, azaz tizenkilencmillió-négyszázhatvannégyezer-hatszáznégy forint vissza nem térítendő támogatásban részesít</w:t>
      </w:r>
      <w:r>
        <w:rPr>
          <w:color w:val="000000"/>
          <w:sz w:val="24"/>
          <w:szCs w:val="24"/>
          <w:shd w:val="clear" w:color="auto" w:fill="FFFFFF"/>
        </w:rPr>
        <w:t xml:space="preserve">ette. Azonban a pályázat támogatásának intenzitása 85%-os, amelyre tekintettel az önkormányzatnak kellene </w:t>
      </w:r>
      <w:r w:rsidRPr="0058376A">
        <w:rPr>
          <w:sz w:val="24"/>
          <w:szCs w:val="24"/>
          <w:shd w:val="clear" w:color="auto" w:fill="FFFFFF"/>
        </w:rPr>
        <w:t>a 3.434.930,- F</w:t>
      </w:r>
      <w:r>
        <w:rPr>
          <w:sz w:val="24"/>
          <w:szCs w:val="24"/>
          <w:shd w:val="clear" w:color="auto" w:fill="FFFFFF"/>
        </w:rPr>
        <w:t>t</w:t>
      </w:r>
      <w:r w:rsidRPr="0058376A">
        <w:rPr>
          <w:sz w:val="24"/>
          <w:szCs w:val="24"/>
          <w:shd w:val="clear" w:color="auto" w:fill="FFFFFF"/>
        </w:rPr>
        <w:t xml:space="preserve"> összegű önerőt biztosítania.</w:t>
      </w:r>
    </w:p>
    <w:p w14:paraId="264B5E83" w14:textId="04889513" w:rsidR="00F1481A" w:rsidRDefault="0058376A" w:rsidP="00415E5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A fentiekre tekintettel </w:t>
      </w:r>
      <w:r>
        <w:rPr>
          <w:sz w:val="24"/>
          <w:szCs w:val="24"/>
        </w:rPr>
        <w:t>j</w:t>
      </w:r>
      <w:r w:rsidR="00415E51" w:rsidRPr="0058376A">
        <w:rPr>
          <w:sz w:val="24"/>
          <w:szCs w:val="24"/>
        </w:rPr>
        <w:t xml:space="preserve">avasoljuk, hogy </w:t>
      </w:r>
      <w:r w:rsidR="00741F86" w:rsidRPr="0058376A">
        <w:rPr>
          <w:sz w:val="24"/>
          <w:szCs w:val="24"/>
        </w:rPr>
        <w:t xml:space="preserve">Harc Község Önkormányzata a „korábban már elnyert, folyamatban lévő megvalósítású, de még be nem fejezett európai uniós pályázatokhoz, továbbá minisztériumok, alapítványok által kiírt vagy a Széchenyi 2020, valamint a 2021-2027-es időszak operatív programjainak pályázati kiírásainak keretében elnyert pályázatokhoz önrész vagy a vissza nem igényelhető áfa biztosítása” </w:t>
      </w:r>
      <w:r w:rsidR="00415E51" w:rsidRPr="0058376A">
        <w:rPr>
          <w:sz w:val="24"/>
          <w:szCs w:val="24"/>
        </w:rPr>
        <w:t>pályázat</w:t>
      </w:r>
      <w:r w:rsidR="00741F86" w:rsidRPr="0058376A">
        <w:rPr>
          <w:sz w:val="24"/>
          <w:szCs w:val="24"/>
        </w:rPr>
        <w:t>i cél</w:t>
      </w:r>
      <w:r w:rsidR="00415E51" w:rsidRPr="0058376A">
        <w:rPr>
          <w:sz w:val="24"/>
          <w:szCs w:val="24"/>
        </w:rPr>
        <w:t xml:space="preserve"> keretében a </w:t>
      </w:r>
      <w:r w:rsidR="00F1481A">
        <w:rPr>
          <w:sz w:val="24"/>
          <w:szCs w:val="24"/>
        </w:rPr>
        <w:t>BM pályázat önerejére adjon be támogatás kérelmet.</w:t>
      </w:r>
    </w:p>
    <w:p w14:paraId="14817F48" w14:textId="77777777" w:rsidR="00415E51" w:rsidRPr="00301320" w:rsidRDefault="00415E51" w:rsidP="00415E51">
      <w:pPr>
        <w:jc w:val="both"/>
        <w:rPr>
          <w:sz w:val="24"/>
          <w:szCs w:val="24"/>
        </w:rPr>
      </w:pPr>
      <w:r w:rsidRPr="00301320">
        <w:rPr>
          <w:bCs/>
          <w:sz w:val="24"/>
          <w:szCs w:val="24"/>
        </w:rPr>
        <w:t>Kérem a Képviselő-testületet, az előterjesztést megtárgyalni, a kérdésben döntést hozni szíveskedjen!</w:t>
      </w:r>
    </w:p>
    <w:p w14:paraId="06C19E43" w14:textId="096BA22F" w:rsidR="007D277E" w:rsidRPr="00301320" w:rsidRDefault="007D277E" w:rsidP="007D277E">
      <w:pPr>
        <w:jc w:val="both"/>
        <w:rPr>
          <w:b/>
          <w:i/>
          <w:sz w:val="24"/>
          <w:szCs w:val="24"/>
          <w:u w:val="single"/>
        </w:rPr>
      </w:pPr>
    </w:p>
    <w:p w14:paraId="4CE115F4" w14:textId="77777777" w:rsidR="007D277E" w:rsidRPr="00301320" w:rsidRDefault="007D277E" w:rsidP="007D277E">
      <w:pPr>
        <w:jc w:val="both"/>
        <w:rPr>
          <w:b/>
          <w:i/>
          <w:sz w:val="24"/>
          <w:szCs w:val="24"/>
          <w:u w:val="single"/>
        </w:rPr>
      </w:pPr>
    </w:p>
    <w:p w14:paraId="72141285" w14:textId="77777777" w:rsidR="007D277E" w:rsidRPr="00301320" w:rsidRDefault="007D277E" w:rsidP="007D277E">
      <w:pPr>
        <w:jc w:val="both"/>
        <w:rPr>
          <w:b/>
          <w:i/>
          <w:sz w:val="24"/>
          <w:szCs w:val="24"/>
          <w:u w:val="single"/>
        </w:rPr>
      </w:pPr>
      <w:r w:rsidRPr="00301320">
        <w:rPr>
          <w:b/>
          <w:i/>
          <w:sz w:val="24"/>
          <w:szCs w:val="24"/>
          <w:u w:val="single"/>
        </w:rPr>
        <w:t>H a t á r o z a t i   j a v a s l a t:</w:t>
      </w:r>
    </w:p>
    <w:p w14:paraId="07177334" w14:textId="77777777" w:rsidR="007D277E" w:rsidRPr="00301320" w:rsidRDefault="007D277E" w:rsidP="007D277E">
      <w:pPr>
        <w:jc w:val="both"/>
        <w:rPr>
          <w:b/>
          <w:i/>
          <w:sz w:val="24"/>
          <w:szCs w:val="24"/>
          <w:u w:val="single"/>
        </w:rPr>
      </w:pPr>
    </w:p>
    <w:p w14:paraId="29AB412C" w14:textId="03503FA3" w:rsidR="007D277E" w:rsidRPr="00301320" w:rsidRDefault="007D277E" w:rsidP="007D277E">
      <w:pPr>
        <w:jc w:val="both"/>
        <w:rPr>
          <w:rFonts w:cs="TimesNewRomanPSMT"/>
          <w:b/>
          <w:sz w:val="24"/>
          <w:szCs w:val="24"/>
        </w:rPr>
      </w:pPr>
      <w:r w:rsidRPr="00301320">
        <w:rPr>
          <w:sz w:val="24"/>
          <w:szCs w:val="24"/>
        </w:rPr>
        <w:tab/>
      </w:r>
      <w:r w:rsidRPr="00301320">
        <w:rPr>
          <w:sz w:val="24"/>
          <w:szCs w:val="24"/>
        </w:rPr>
        <w:tab/>
      </w:r>
      <w:r w:rsidRPr="00301320">
        <w:rPr>
          <w:sz w:val="24"/>
          <w:szCs w:val="24"/>
        </w:rPr>
        <w:tab/>
      </w:r>
      <w:r w:rsidRPr="00301320">
        <w:rPr>
          <w:b/>
          <w:sz w:val="24"/>
          <w:szCs w:val="24"/>
        </w:rPr>
        <w:t>…/</w:t>
      </w:r>
      <w:r w:rsidR="007E3E82" w:rsidRPr="00301320">
        <w:rPr>
          <w:b/>
          <w:sz w:val="24"/>
          <w:szCs w:val="24"/>
        </w:rPr>
        <w:t>2022</w:t>
      </w:r>
      <w:r w:rsidRPr="00301320">
        <w:rPr>
          <w:b/>
          <w:sz w:val="24"/>
          <w:szCs w:val="24"/>
        </w:rPr>
        <w:t>. (</w:t>
      </w:r>
      <w:r w:rsidR="007E3E82" w:rsidRPr="00301320">
        <w:rPr>
          <w:b/>
          <w:sz w:val="24"/>
          <w:szCs w:val="24"/>
        </w:rPr>
        <w:t>I</w:t>
      </w:r>
      <w:r w:rsidRPr="00301320">
        <w:rPr>
          <w:b/>
          <w:sz w:val="24"/>
          <w:szCs w:val="24"/>
        </w:rPr>
        <w:t>.</w:t>
      </w:r>
      <w:r w:rsidR="00E1623F">
        <w:rPr>
          <w:b/>
          <w:sz w:val="24"/>
          <w:szCs w:val="24"/>
        </w:rPr>
        <w:t>2</w:t>
      </w:r>
      <w:r w:rsidR="003F09C1">
        <w:rPr>
          <w:b/>
          <w:sz w:val="24"/>
          <w:szCs w:val="24"/>
        </w:rPr>
        <w:t>6</w:t>
      </w:r>
      <w:r w:rsidRPr="00301320">
        <w:rPr>
          <w:b/>
          <w:sz w:val="24"/>
          <w:szCs w:val="24"/>
        </w:rPr>
        <w:t>.) önkormányzat határozat:</w:t>
      </w:r>
    </w:p>
    <w:p w14:paraId="60FF1E29" w14:textId="77777777" w:rsidR="00415E51" w:rsidRPr="00301320" w:rsidRDefault="00415E51" w:rsidP="00415E51">
      <w:pPr>
        <w:ind w:left="2127"/>
        <w:jc w:val="both"/>
        <w:rPr>
          <w:b/>
          <w:sz w:val="24"/>
          <w:szCs w:val="24"/>
        </w:rPr>
      </w:pPr>
      <w:r w:rsidRPr="00301320">
        <w:rPr>
          <w:b/>
          <w:sz w:val="24"/>
          <w:szCs w:val="24"/>
        </w:rPr>
        <w:t>A Jövőnk Energiája Térségfejlesztési Alapítvány</w:t>
      </w:r>
      <w:r w:rsidRPr="00301320">
        <w:rPr>
          <w:sz w:val="24"/>
          <w:szCs w:val="24"/>
        </w:rPr>
        <w:t xml:space="preserve"> által meghirdetett </w:t>
      </w:r>
      <w:r w:rsidRPr="00301320">
        <w:rPr>
          <w:b/>
          <w:sz w:val="24"/>
          <w:szCs w:val="24"/>
        </w:rPr>
        <w:t>pályázaton</w:t>
      </w:r>
      <w:r w:rsidRPr="00301320">
        <w:rPr>
          <w:sz w:val="24"/>
          <w:szCs w:val="24"/>
        </w:rPr>
        <w:t xml:space="preserve"> való részvételről</w:t>
      </w:r>
    </w:p>
    <w:p w14:paraId="3634F78B" w14:textId="77777777" w:rsidR="00415E51" w:rsidRPr="00301320" w:rsidRDefault="00415E51" w:rsidP="00415E51">
      <w:pPr>
        <w:ind w:left="2127"/>
        <w:jc w:val="both"/>
        <w:rPr>
          <w:sz w:val="24"/>
          <w:szCs w:val="24"/>
        </w:rPr>
      </w:pPr>
    </w:p>
    <w:p w14:paraId="29095182" w14:textId="10005B06" w:rsidR="00415E51" w:rsidRPr="00301320" w:rsidRDefault="00E1623F" w:rsidP="00415E51">
      <w:pPr>
        <w:ind w:left="2127"/>
        <w:jc w:val="both"/>
        <w:rPr>
          <w:b/>
          <w:sz w:val="24"/>
          <w:szCs w:val="24"/>
        </w:rPr>
      </w:pPr>
      <w:r>
        <w:rPr>
          <w:sz w:val="24"/>
          <w:szCs w:val="24"/>
        </w:rPr>
        <w:t>Harc</w:t>
      </w:r>
      <w:r w:rsidR="00415E51" w:rsidRPr="00301320">
        <w:rPr>
          <w:sz w:val="24"/>
          <w:szCs w:val="24"/>
        </w:rPr>
        <w:t xml:space="preserve"> Község Önkormányzat Képviselő-testülete támogatja, hogy a </w:t>
      </w:r>
      <w:r w:rsidR="00415E51" w:rsidRPr="00301320">
        <w:rPr>
          <w:b/>
          <w:sz w:val="24"/>
          <w:szCs w:val="24"/>
        </w:rPr>
        <w:t>Jövőnk Energiája Térségfejlesztési Alapítvány</w:t>
      </w:r>
      <w:r w:rsidR="00415E51" w:rsidRPr="00301320">
        <w:rPr>
          <w:sz w:val="24"/>
          <w:szCs w:val="24"/>
        </w:rPr>
        <w:t xml:space="preserve"> által meghirdetett </w:t>
      </w:r>
      <w:r w:rsidR="00415E51" w:rsidRPr="00301320">
        <w:rPr>
          <w:b/>
          <w:sz w:val="24"/>
          <w:szCs w:val="24"/>
        </w:rPr>
        <w:t>pályázaton,</w:t>
      </w:r>
      <w:r w:rsidR="00415E51" w:rsidRPr="00301320">
        <w:rPr>
          <w:bCs/>
          <w:sz w:val="24"/>
          <w:szCs w:val="24"/>
        </w:rPr>
        <w:t xml:space="preserve"> </w:t>
      </w:r>
      <w:r w:rsidR="00F1481A" w:rsidRPr="0058376A">
        <w:rPr>
          <w:sz w:val="24"/>
          <w:szCs w:val="24"/>
        </w:rPr>
        <w:t xml:space="preserve">„korábban már elnyert, folyamatban lévő megvalósítású, de még be nem fejezett európai uniós pályázatokhoz, továbbá minisztériumok, alapítványok által kiírt vagy a Széchenyi 2020, valamint a 2021-2027-es időszak operatív programjainak pályázati kiírásainak keretében elnyert pályázatokhoz önrész vagy a vissza nem igényelhető áfa biztosítása” pályázati cél </w:t>
      </w:r>
      <w:r w:rsidR="00415E51" w:rsidRPr="00301320">
        <w:rPr>
          <w:sz w:val="24"/>
          <w:szCs w:val="24"/>
        </w:rPr>
        <w:t xml:space="preserve">keretében </w:t>
      </w:r>
      <w:r w:rsidR="00F1481A">
        <w:rPr>
          <w:sz w:val="24"/>
          <w:szCs w:val="24"/>
        </w:rPr>
        <w:t xml:space="preserve">a Belügyminiszter </w:t>
      </w:r>
      <w:r w:rsidR="00F1481A" w:rsidRPr="0058376A">
        <w:rPr>
          <w:sz w:val="24"/>
          <w:szCs w:val="24"/>
          <w:shd w:val="clear" w:color="auto" w:fill="FFFFFF"/>
        </w:rPr>
        <w:t>BMÖFT/6-8/2021. iktatószámú</w:t>
      </w:r>
      <w:r w:rsidR="00F1481A">
        <w:rPr>
          <w:sz w:val="24"/>
          <w:szCs w:val="24"/>
          <w:shd w:val="clear" w:color="auto" w:fill="FFFFFF"/>
        </w:rPr>
        <w:t xml:space="preserve"> döntésében foglalt önkormányzat fejlesztés önerejének biztosítása</w:t>
      </w:r>
      <w:r w:rsidR="00F1481A" w:rsidRPr="0058376A">
        <w:rPr>
          <w:sz w:val="24"/>
          <w:szCs w:val="24"/>
          <w:shd w:val="clear" w:color="auto" w:fill="FFFFFF"/>
        </w:rPr>
        <w:t xml:space="preserve"> </w:t>
      </w:r>
      <w:r w:rsidR="00415E51" w:rsidRPr="00301320">
        <w:rPr>
          <w:sz w:val="24"/>
          <w:szCs w:val="24"/>
        </w:rPr>
        <w:t xml:space="preserve">tárgyban </w:t>
      </w:r>
      <w:r w:rsidR="00415E51" w:rsidRPr="00301320">
        <w:rPr>
          <w:bCs/>
          <w:sz w:val="24"/>
          <w:szCs w:val="24"/>
        </w:rPr>
        <w:t xml:space="preserve">nyújtson be támogatási kérelmet </w:t>
      </w:r>
      <w:r>
        <w:rPr>
          <w:bCs/>
          <w:sz w:val="24"/>
          <w:szCs w:val="24"/>
        </w:rPr>
        <w:t>Harc</w:t>
      </w:r>
      <w:r w:rsidR="00415E51" w:rsidRPr="00301320">
        <w:rPr>
          <w:bCs/>
          <w:sz w:val="24"/>
          <w:szCs w:val="24"/>
        </w:rPr>
        <w:t xml:space="preserve"> Község Önkormányzat</w:t>
      </w:r>
      <w:r>
        <w:rPr>
          <w:bCs/>
          <w:sz w:val="24"/>
          <w:szCs w:val="24"/>
        </w:rPr>
        <w:t>a</w:t>
      </w:r>
      <w:r w:rsidR="00415E51" w:rsidRPr="00301320">
        <w:rPr>
          <w:bCs/>
          <w:sz w:val="24"/>
          <w:szCs w:val="24"/>
        </w:rPr>
        <w:t xml:space="preserve"> </w:t>
      </w:r>
      <w:r w:rsidR="00F1481A" w:rsidRPr="003F09C1">
        <w:rPr>
          <w:b/>
          <w:bCs/>
          <w:sz w:val="24"/>
          <w:szCs w:val="24"/>
          <w:shd w:val="clear" w:color="auto" w:fill="FFFFFF"/>
        </w:rPr>
        <w:t>3.434.930</w:t>
      </w:r>
      <w:r w:rsidR="00415E51" w:rsidRPr="00F1481A">
        <w:rPr>
          <w:b/>
          <w:bCs/>
          <w:i/>
          <w:sz w:val="24"/>
          <w:szCs w:val="24"/>
        </w:rPr>
        <w:t xml:space="preserve">,- </w:t>
      </w:r>
      <w:r w:rsidR="00415E51" w:rsidRPr="00301320">
        <w:rPr>
          <w:b/>
          <w:bCs/>
          <w:i/>
          <w:sz w:val="24"/>
          <w:szCs w:val="24"/>
        </w:rPr>
        <w:t>Ft</w:t>
      </w:r>
      <w:r w:rsidR="00415E51" w:rsidRPr="00301320">
        <w:rPr>
          <w:bCs/>
          <w:sz w:val="24"/>
          <w:szCs w:val="24"/>
        </w:rPr>
        <w:t xml:space="preserve"> összegben.</w:t>
      </w:r>
    </w:p>
    <w:p w14:paraId="23BC298A" w14:textId="77777777" w:rsidR="00BD38F1" w:rsidRDefault="00BD38F1" w:rsidP="00415E51">
      <w:pPr>
        <w:ind w:left="2127"/>
        <w:jc w:val="both"/>
        <w:rPr>
          <w:rFonts w:eastAsia="Calibri" w:cs="TimesNewRomanPSMT"/>
          <w:bCs/>
          <w:sz w:val="24"/>
          <w:szCs w:val="24"/>
        </w:rPr>
      </w:pPr>
    </w:p>
    <w:p w14:paraId="7B103BD0" w14:textId="768972C1" w:rsidR="00BD38F1" w:rsidRDefault="00BD38F1" w:rsidP="00415E51">
      <w:pPr>
        <w:ind w:left="2127"/>
        <w:jc w:val="both"/>
        <w:rPr>
          <w:rFonts w:eastAsia="Calibri" w:cs="TimesNewRomanPSMT"/>
          <w:bCs/>
          <w:sz w:val="24"/>
          <w:szCs w:val="24"/>
        </w:rPr>
      </w:pPr>
      <w:r>
        <w:rPr>
          <w:rFonts w:eastAsia="Calibri" w:cs="TimesNewRomanPSMT"/>
          <w:bCs/>
          <w:sz w:val="24"/>
          <w:szCs w:val="24"/>
        </w:rPr>
        <w:lastRenderedPageBreak/>
        <w:t>A projekt címe: Harc, Vörösmarty tér, Sió u útburkolat felújítása projekt önerő támogatási programja.</w:t>
      </w:r>
    </w:p>
    <w:p w14:paraId="6588C30A" w14:textId="0492493C" w:rsidR="00415E51" w:rsidRPr="00301320" w:rsidRDefault="00415E51" w:rsidP="00415E51">
      <w:pPr>
        <w:ind w:left="2127"/>
        <w:jc w:val="both"/>
        <w:rPr>
          <w:rFonts w:eastAsia="Calibri" w:cs="TimesNewRomanPSMT"/>
          <w:bCs/>
          <w:sz w:val="24"/>
          <w:szCs w:val="24"/>
        </w:rPr>
      </w:pPr>
      <w:r w:rsidRPr="00301320">
        <w:rPr>
          <w:rFonts w:eastAsia="Calibri" w:cs="TimesNewRomanPSMT"/>
          <w:bCs/>
          <w:sz w:val="24"/>
          <w:szCs w:val="24"/>
        </w:rPr>
        <w:t>A projekt megvalósításának pontos cím</w:t>
      </w:r>
      <w:r w:rsidR="0051560E">
        <w:rPr>
          <w:rFonts w:eastAsia="Calibri" w:cs="TimesNewRomanPSMT"/>
          <w:bCs/>
          <w:sz w:val="24"/>
          <w:szCs w:val="24"/>
        </w:rPr>
        <w:t>e: Harc, Vörösmarty tér (159 fm) és Sió utca (240fm)</w:t>
      </w:r>
    </w:p>
    <w:p w14:paraId="4AAF362B" w14:textId="5094C42F" w:rsidR="00415E51" w:rsidRPr="0051560E" w:rsidRDefault="00415E51" w:rsidP="00415E51">
      <w:pPr>
        <w:ind w:left="2127"/>
        <w:jc w:val="both"/>
        <w:rPr>
          <w:b/>
          <w:sz w:val="24"/>
          <w:szCs w:val="24"/>
        </w:rPr>
      </w:pPr>
      <w:r w:rsidRPr="00301320">
        <w:rPr>
          <w:rFonts w:eastAsia="Calibri" w:cs="TimesNewRomanPSMT"/>
          <w:bCs/>
          <w:sz w:val="24"/>
          <w:szCs w:val="24"/>
        </w:rPr>
        <w:t>A projekt megvalósítási helyszínének helyrajzi száma:</w:t>
      </w:r>
      <w:r w:rsidR="0051560E" w:rsidRPr="0051560E">
        <w:rPr>
          <w:rFonts w:ascii="Calibri" w:hAnsi="Calibri" w:cs="Calibri"/>
          <w:color w:val="2C363A"/>
          <w:sz w:val="22"/>
          <w:szCs w:val="22"/>
          <w:shd w:val="clear" w:color="auto" w:fill="FFFFFF"/>
        </w:rPr>
        <w:t xml:space="preserve"> </w:t>
      </w:r>
      <w:r w:rsidR="00834D17" w:rsidRPr="00834D17">
        <w:rPr>
          <w:color w:val="2C363A"/>
          <w:sz w:val="24"/>
          <w:szCs w:val="24"/>
          <w:shd w:val="clear" w:color="auto" w:fill="FFFFFF"/>
        </w:rPr>
        <w:t>160</w:t>
      </w:r>
      <w:r w:rsidR="0051560E" w:rsidRPr="0051560E">
        <w:rPr>
          <w:sz w:val="24"/>
          <w:szCs w:val="24"/>
          <w:shd w:val="clear" w:color="auto" w:fill="FFFFFF"/>
        </w:rPr>
        <w:t xml:space="preserve"> és 36</w:t>
      </w:r>
      <w:r w:rsidR="00834D17">
        <w:rPr>
          <w:sz w:val="24"/>
          <w:szCs w:val="24"/>
          <w:shd w:val="clear" w:color="auto" w:fill="FFFFFF"/>
        </w:rPr>
        <w:t>/10</w:t>
      </w:r>
      <w:r w:rsidR="0051560E" w:rsidRPr="0051560E">
        <w:rPr>
          <w:sz w:val="24"/>
          <w:szCs w:val="24"/>
          <w:shd w:val="clear" w:color="auto" w:fill="FFFFFF"/>
        </w:rPr>
        <w:t xml:space="preserve"> hrsz., illetve 36/</w:t>
      </w:r>
      <w:r w:rsidR="00834D17">
        <w:rPr>
          <w:sz w:val="24"/>
          <w:szCs w:val="24"/>
          <w:shd w:val="clear" w:color="auto" w:fill="FFFFFF"/>
        </w:rPr>
        <w:t>9</w:t>
      </w:r>
      <w:r w:rsidR="0051560E" w:rsidRPr="0051560E">
        <w:rPr>
          <w:sz w:val="24"/>
          <w:szCs w:val="24"/>
          <w:shd w:val="clear" w:color="auto" w:fill="FFFFFF"/>
        </w:rPr>
        <w:t xml:space="preserve"> és </w:t>
      </w:r>
      <w:r w:rsidR="00834D17">
        <w:rPr>
          <w:sz w:val="24"/>
          <w:szCs w:val="24"/>
          <w:shd w:val="clear" w:color="auto" w:fill="FFFFFF"/>
        </w:rPr>
        <w:t>36/8</w:t>
      </w:r>
      <w:r w:rsidR="0051560E" w:rsidRPr="0051560E">
        <w:rPr>
          <w:sz w:val="24"/>
          <w:szCs w:val="24"/>
          <w:shd w:val="clear" w:color="auto" w:fill="FFFFFF"/>
        </w:rPr>
        <w:t xml:space="preserve"> hrsz</w:t>
      </w:r>
    </w:p>
    <w:p w14:paraId="6E16F4E1" w14:textId="2722A046" w:rsidR="0051560E" w:rsidRPr="0051560E" w:rsidRDefault="0051560E" w:rsidP="0051560E">
      <w:pPr>
        <w:pStyle w:val="v1msonormal"/>
        <w:shd w:val="clear" w:color="auto" w:fill="FFFFFF"/>
        <w:spacing w:before="0" w:beforeAutospacing="0" w:after="0" w:afterAutospacing="0"/>
        <w:ind w:left="2127"/>
      </w:pPr>
      <w:r w:rsidRPr="0051560E">
        <w:t xml:space="preserve">Támogatás </w:t>
      </w:r>
      <w:r w:rsidR="00423DDE">
        <w:t>összege</w:t>
      </w:r>
      <w:r w:rsidRPr="0051560E">
        <w:t>: 3.434.930 Ft</w:t>
      </w:r>
    </w:p>
    <w:p w14:paraId="01BD3BCD" w14:textId="723F10D9" w:rsidR="0051560E" w:rsidRPr="0051560E" w:rsidRDefault="0051560E" w:rsidP="0051560E">
      <w:pPr>
        <w:pStyle w:val="v1msonormal"/>
        <w:shd w:val="clear" w:color="auto" w:fill="FFFFFF"/>
        <w:spacing w:before="0" w:beforeAutospacing="0" w:after="0" w:afterAutospacing="0"/>
        <w:ind w:left="2127"/>
      </w:pPr>
      <w:r w:rsidRPr="0051560E">
        <w:t>Önrész</w:t>
      </w:r>
      <w:r>
        <w:t xml:space="preserve"> mértéke</w:t>
      </w:r>
      <w:r w:rsidR="00423DDE">
        <w:t xml:space="preserve"> és összege</w:t>
      </w:r>
      <w:r w:rsidRPr="0051560E">
        <w:t>: 0 Ft</w:t>
      </w:r>
    </w:p>
    <w:p w14:paraId="53ABD5DA" w14:textId="77777777" w:rsidR="0051560E" w:rsidRPr="0051560E" w:rsidRDefault="0051560E" w:rsidP="0051560E">
      <w:pPr>
        <w:pStyle w:val="v1msonormal"/>
        <w:shd w:val="clear" w:color="auto" w:fill="FFFFFF"/>
        <w:spacing w:before="0" w:beforeAutospacing="0" w:after="0" w:afterAutospacing="0"/>
        <w:ind w:left="2127"/>
      </w:pPr>
      <w:r w:rsidRPr="0051560E">
        <w:t>Támogatás mértéke: 100 %</w:t>
      </w:r>
    </w:p>
    <w:p w14:paraId="0237F6C0" w14:textId="77777777" w:rsidR="0051560E" w:rsidRPr="0051560E" w:rsidRDefault="0051560E" w:rsidP="0051560E">
      <w:pPr>
        <w:pStyle w:val="v1msonormal"/>
        <w:shd w:val="clear" w:color="auto" w:fill="FFFFFF"/>
        <w:spacing w:before="0" w:beforeAutospacing="0" w:after="0" w:afterAutospacing="0"/>
        <w:ind w:left="2127"/>
      </w:pPr>
      <w:r w:rsidRPr="0051560E">
        <w:t>Főpályázat elszámolható költsége: 22.899.534 Ft</w:t>
      </w:r>
    </w:p>
    <w:p w14:paraId="3801D31B" w14:textId="15965C24" w:rsidR="0051560E" w:rsidRPr="0051560E" w:rsidRDefault="0051560E" w:rsidP="0051560E">
      <w:pPr>
        <w:pStyle w:val="v1msonormal"/>
        <w:shd w:val="clear" w:color="auto" w:fill="FFFFFF"/>
        <w:spacing w:before="0" w:beforeAutospacing="0" w:after="0" w:afterAutospacing="0"/>
        <w:ind w:left="2127"/>
      </w:pPr>
      <w:r w:rsidRPr="0051560E">
        <w:t>Főpályázat</w:t>
      </w:r>
      <w:r>
        <w:t>ra elnyert támogatás összege</w:t>
      </w:r>
      <w:r w:rsidRPr="0051560E">
        <w:t xml:space="preserve"> 19.464.604 Ft</w:t>
      </w:r>
    </w:p>
    <w:p w14:paraId="390C84DC" w14:textId="77777777" w:rsidR="0051560E" w:rsidRPr="0051560E" w:rsidRDefault="0051560E" w:rsidP="0051560E">
      <w:pPr>
        <w:pStyle w:val="v1msonormal"/>
        <w:shd w:val="clear" w:color="auto" w:fill="FFFFFF"/>
        <w:spacing w:before="0" w:beforeAutospacing="0" w:after="0" w:afterAutospacing="0"/>
        <w:ind w:left="2127"/>
      </w:pPr>
      <w:r w:rsidRPr="0051560E">
        <w:t>Főpályázat szükséges önrész: 3.434.930 Ft</w:t>
      </w:r>
    </w:p>
    <w:p w14:paraId="14596092" w14:textId="77777777" w:rsidR="00415E51" w:rsidRPr="0051560E" w:rsidRDefault="00415E51" w:rsidP="00415E51">
      <w:pPr>
        <w:ind w:left="2098"/>
        <w:jc w:val="both"/>
        <w:rPr>
          <w:sz w:val="24"/>
          <w:szCs w:val="24"/>
        </w:rPr>
      </w:pPr>
      <w:r w:rsidRPr="00301320">
        <w:rPr>
          <w:bCs/>
          <w:sz w:val="24"/>
          <w:szCs w:val="24"/>
        </w:rPr>
        <w:t xml:space="preserve">Felkéri egyben a polgármestert az ezzel kapcsolatos feladatok ellátására, a </w:t>
      </w:r>
      <w:r w:rsidRPr="0051560E">
        <w:rPr>
          <w:bCs/>
          <w:sz w:val="24"/>
          <w:szCs w:val="24"/>
        </w:rPr>
        <w:t xml:space="preserve">pályázat benyújtására. </w:t>
      </w:r>
    </w:p>
    <w:p w14:paraId="55525FEB" w14:textId="77777777" w:rsidR="006311A9" w:rsidRPr="00301320" w:rsidRDefault="006311A9" w:rsidP="006311A9">
      <w:pPr>
        <w:ind w:left="2127"/>
        <w:jc w:val="both"/>
        <w:rPr>
          <w:bCs/>
          <w:sz w:val="24"/>
          <w:szCs w:val="24"/>
        </w:rPr>
      </w:pPr>
    </w:p>
    <w:p w14:paraId="5436940F" w14:textId="208A3105" w:rsidR="006311A9" w:rsidRPr="00301320" w:rsidRDefault="006311A9" w:rsidP="006311A9">
      <w:pPr>
        <w:ind w:left="2145"/>
        <w:jc w:val="both"/>
        <w:rPr>
          <w:sz w:val="24"/>
          <w:szCs w:val="24"/>
          <w:u w:val="single"/>
        </w:rPr>
      </w:pPr>
      <w:r w:rsidRPr="00301320">
        <w:rPr>
          <w:sz w:val="24"/>
          <w:szCs w:val="24"/>
          <w:u w:val="single"/>
        </w:rPr>
        <w:t>Határidő</w:t>
      </w:r>
      <w:r w:rsidRPr="00301320">
        <w:rPr>
          <w:sz w:val="24"/>
          <w:szCs w:val="24"/>
        </w:rPr>
        <w:t xml:space="preserve">: </w:t>
      </w:r>
      <w:r w:rsidR="007E3E82" w:rsidRPr="00301320">
        <w:rPr>
          <w:sz w:val="24"/>
          <w:szCs w:val="24"/>
        </w:rPr>
        <w:t>2022</w:t>
      </w:r>
      <w:r w:rsidRPr="00301320">
        <w:rPr>
          <w:sz w:val="24"/>
          <w:szCs w:val="24"/>
        </w:rPr>
        <w:t xml:space="preserve">. </w:t>
      </w:r>
      <w:r w:rsidR="00301320" w:rsidRPr="00301320">
        <w:rPr>
          <w:sz w:val="24"/>
          <w:szCs w:val="24"/>
        </w:rPr>
        <w:t>január 28.</w:t>
      </w:r>
    </w:p>
    <w:p w14:paraId="4CDAED8C" w14:textId="135A3984" w:rsidR="006311A9" w:rsidRPr="00301320" w:rsidRDefault="006311A9" w:rsidP="006311A9">
      <w:pPr>
        <w:ind w:left="2145" w:firstLine="15"/>
        <w:jc w:val="both"/>
        <w:rPr>
          <w:sz w:val="24"/>
          <w:szCs w:val="24"/>
        </w:rPr>
      </w:pPr>
      <w:r w:rsidRPr="00301320">
        <w:rPr>
          <w:sz w:val="24"/>
          <w:szCs w:val="24"/>
          <w:u w:val="single"/>
        </w:rPr>
        <w:t>Felelős</w:t>
      </w:r>
      <w:r w:rsidRPr="00301320">
        <w:rPr>
          <w:sz w:val="24"/>
          <w:szCs w:val="24"/>
        </w:rPr>
        <w:t xml:space="preserve">: </w:t>
      </w:r>
      <w:r w:rsidR="00E1623F">
        <w:rPr>
          <w:sz w:val="24"/>
          <w:szCs w:val="24"/>
        </w:rPr>
        <w:t>Tóth Gábor</w:t>
      </w:r>
      <w:r w:rsidRPr="00301320">
        <w:rPr>
          <w:sz w:val="24"/>
          <w:szCs w:val="24"/>
        </w:rPr>
        <w:t xml:space="preserve"> polgármester</w:t>
      </w:r>
    </w:p>
    <w:p w14:paraId="05D7F57F" w14:textId="7F08C32A" w:rsidR="006311A9" w:rsidRPr="00301320" w:rsidRDefault="006311A9" w:rsidP="006311A9">
      <w:pPr>
        <w:ind w:left="2145" w:firstLine="15"/>
        <w:jc w:val="both"/>
        <w:rPr>
          <w:sz w:val="24"/>
          <w:szCs w:val="24"/>
        </w:rPr>
      </w:pPr>
      <w:r w:rsidRPr="00301320">
        <w:rPr>
          <w:sz w:val="24"/>
          <w:szCs w:val="24"/>
        </w:rPr>
        <w:t xml:space="preserve">Határozatról értesül: </w:t>
      </w:r>
      <w:r w:rsidRPr="00301320">
        <w:rPr>
          <w:sz w:val="24"/>
          <w:szCs w:val="24"/>
        </w:rPr>
        <w:tab/>
      </w:r>
      <w:r w:rsidR="00301320" w:rsidRPr="00301320">
        <w:rPr>
          <w:sz w:val="24"/>
          <w:szCs w:val="24"/>
        </w:rPr>
        <w:t>JETA Kuratóriuma</w:t>
      </w:r>
    </w:p>
    <w:p w14:paraId="48F1B040" w14:textId="77777777" w:rsidR="006311A9" w:rsidRPr="00301320" w:rsidRDefault="006311A9" w:rsidP="006311A9">
      <w:pPr>
        <w:ind w:left="2145" w:firstLine="15"/>
        <w:jc w:val="both"/>
        <w:rPr>
          <w:sz w:val="24"/>
          <w:szCs w:val="24"/>
        </w:rPr>
      </w:pPr>
      <w:r w:rsidRPr="00301320">
        <w:rPr>
          <w:sz w:val="24"/>
          <w:szCs w:val="24"/>
        </w:rPr>
        <w:tab/>
      </w:r>
      <w:r w:rsidRPr="00301320">
        <w:rPr>
          <w:sz w:val="24"/>
          <w:szCs w:val="24"/>
        </w:rPr>
        <w:tab/>
      </w:r>
      <w:r w:rsidRPr="00301320">
        <w:rPr>
          <w:sz w:val="24"/>
          <w:szCs w:val="24"/>
        </w:rPr>
        <w:tab/>
        <w:t>Pénzügy</w:t>
      </w:r>
    </w:p>
    <w:p w14:paraId="7B035A0B" w14:textId="77777777" w:rsidR="002366EC" w:rsidRPr="00301320" w:rsidRDefault="00EB427B" w:rsidP="00EB427B">
      <w:pPr>
        <w:ind w:left="2145" w:firstLine="15"/>
        <w:jc w:val="both"/>
        <w:rPr>
          <w:sz w:val="24"/>
          <w:szCs w:val="24"/>
        </w:rPr>
      </w:pPr>
      <w:r w:rsidRPr="00301320">
        <w:rPr>
          <w:sz w:val="24"/>
          <w:szCs w:val="24"/>
        </w:rPr>
        <w:tab/>
      </w:r>
      <w:r w:rsidRPr="00301320">
        <w:rPr>
          <w:sz w:val="24"/>
          <w:szCs w:val="24"/>
        </w:rPr>
        <w:tab/>
      </w:r>
      <w:r w:rsidRPr="00301320">
        <w:rPr>
          <w:sz w:val="24"/>
          <w:szCs w:val="24"/>
        </w:rPr>
        <w:tab/>
        <w:t>Irattár</w:t>
      </w:r>
      <w:r w:rsidR="00513CD2" w:rsidRPr="00301320">
        <w:rPr>
          <w:sz w:val="24"/>
          <w:szCs w:val="24"/>
        </w:rPr>
        <w:tab/>
      </w:r>
      <w:r w:rsidR="00513CD2" w:rsidRPr="00301320">
        <w:rPr>
          <w:sz w:val="24"/>
          <w:szCs w:val="24"/>
        </w:rPr>
        <w:tab/>
      </w:r>
      <w:r w:rsidR="00513CD2" w:rsidRPr="00301320">
        <w:rPr>
          <w:sz w:val="24"/>
          <w:szCs w:val="24"/>
        </w:rPr>
        <w:tab/>
        <w:t xml:space="preserve">        </w:t>
      </w:r>
    </w:p>
    <w:p w14:paraId="4AA24D2F" w14:textId="520F0BEE" w:rsidR="009A57C8" w:rsidRPr="00301320" w:rsidRDefault="00E1623F" w:rsidP="009A57C8">
      <w:pPr>
        <w:jc w:val="both"/>
        <w:rPr>
          <w:sz w:val="24"/>
          <w:szCs w:val="24"/>
        </w:rPr>
      </w:pPr>
      <w:r>
        <w:rPr>
          <w:sz w:val="24"/>
          <w:szCs w:val="24"/>
        </w:rPr>
        <w:t>Harc</w:t>
      </w:r>
      <w:r w:rsidR="00464E7F" w:rsidRPr="00301320">
        <w:rPr>
          <w:sz w:val="24"/>
          <w:szCs w:val="24"/>
        </w:rPr>
        <w:t xml:space="preserve">, </w:t>
      </w:r>
      <w:r w:rsidR="007E3E82" w:rsidRPr="00301320">
        <w:rPr>
          <w:sz w:val="24"/>
          <w:szCs w:val="24"/>
        </w:rPr>
        <w:t>2022</w:t>
      </w:r>
      <w:r w:rsidR="00EB427B" w:rsidRPr="00301320">
        <w:rPr>
          <w:sz w:val="24"/>
          <w:szCs w:val="24"/>
        </w:rPr>
        <w:t xml:space="preserve">. </w:t>
      </w:r>
      <w:r w:rsidR="007E3E82" w:rsidRPr="00301320">
        <w:rPr>
          <w:sz w:val="24"/>
          <w:szCs w:val="24"/>
        </w:rPr>
        <w:t xml:space="preserve">január </w:t>
      </w:r>
      <w:r w:rsidR="001723D5">
        <w:rPr>
          <w:sz w:val="24"/>
          <w:szCs w:val="24"/>
        </w:rPr>
        <w:t>25</w:t>
      </w:r>
      <w:r w:rsidR="007E3E82" w:rsidRPr="00301320">
        <w:rPr>
          <w:sz w:val="24"/>
          <w:szCs w:val="24"/>
        </w:rPr>
        <w:t>.</w:t>
      </w:r>
    </w:p>
    <w:p w14:paraId="4F77E136" w14:textId="77777777" w:rsidR="009A57C8" w:rsidRPr="00301320" w:rsidRDefault="009A57C8" w:rsidP="009A57C8">
      <w:pPr>
        <w:jc w:val="both"/>
        <w:rPr>
          <w:sz w:val="24"/>
          <w:szCs w:val="24"/>
        </w:rPr>
      </w:pPr>
    </w:p>
    <w:p w14:paraId="4507A5FD" w14:textId="6E690255" w:rsidR="009A57C8" w:rsidRPr="00301320" w:rsidRDefault="009A57C8" w:rsidP="009A57C8">
      <w:pPr>
        <w:jc w:val="both"/>
        <w:rPr>
          <w:b/>
          <w:sz w:val="24"/>
          <w:szCs w:val="24"/>
        </w:rPr>
      </w:pPr>
      <w:r w:rsidRPr="00301320">
        <w:rPr>
          <w:b/>
          <w:sz w:val="24"/>
          <w:szCs w:val="24"/>
        </w:rPr>
        <w:tab/>
      </w:r>
      <w:r w:rsidRPr="00301320">
        <w:rPr>
          <w:b/>
          <w:sz w:val="24"/>
          <w:szCs w:val="24"/>
        </w:rPr>
        <w:tab/>
      </w:r>
      <w:r w:rsidRPr="00301320">
        <w:rPr>
          <w:b/>
          <w:sz w:val="24"/>
          <w:szCs w:val="24"/>
        </w:rPr>
        <w:tab/>
      </w:r>
      <w:r w:rsidRPr="00301320">
        <w:rPr>
          <w:b/>
          <w:sz w:val="24"/>
          <w:szCs w:val="24"/>
        </w:rPr>
        <w:tab/>
      </w:r>
      <w:r w:rsidRPr="00301320">
        <w:rPr>
          <w:b/>
          <w:sz w:val="24"/>
          <w:szCs w:val="24"/>
        </w:rPr>
        <w:tab/>
      </w:r>
      <w:r w:rsidRPr="00301320">
        <w:rPr>
          <w:b/>
          <w:sz w:val="24"/>
          <w:szCs w:val="24"/>
        </w:rPr>
        <w:tab/>
      </w:r>
      <w:r w:rsidRPr="00301320">
        <w:rPr>
          <w:b/>
          <w:sz w:val="24"/>
          <w:szCs w:val="24"/>
        </w:rPr>
        <w:tab/>
      </w:r>
      <w:r w:rsidRPr="00301320">
        <w:rPr>
          <w:b/>
          <w:sz w:val="24"/>
          <w:szCs w:val="24"/>
        </w:rPr>
        <w:tab/>
      </w:r>
      <w:r w:rsidR="00E1623F">
        <w:rPr>
          <w:b/>
          <w:sz w:val="24"/>
          <w:szCs w:val="24"/>
        </w:rPr>
        <w:tab/>
      </w:r>
      <w:r w:rsidR="00E1623F" w:rsidRPr="00E1623F">
        <w:rPr>
          <w:b/>
          <w:bCs/>
          <w:sz w:val="24"/>
          <w:szCs w:val="24"/>
        </w:rPr>
        <w:t xml:space="preserve">Tóth Gábor </w:t>
      </w:r>
      <w:r w:rsidR="00822BB9" w:rsidRPr="00E1623F">
        <w:rPr>
          <w:b/>
          <w:bCs/>
          <w:sz w:val="24"/>
          <w:szCs w:val="24"/>
        </w:rPr>
        <w:t>sk</w:t>
      </w:r>
      <w:r w:rsidR="00822BB9" w:rsidRPr="00301320">
        <w:rPr>
          <w:b/>
          <w:sz w:val="24"/>
          <w:szCs w:val="24"/>
        </w:rPr>
        <w:t>.</w:t>
      </w:r>
    </w:p>
    <w:p w14:paraId="5177BECA" w14:textId="77777777" w:rsidR="00D8776E" w:rsidRPr="00301320" w:rsidRDefault="009A57C8" w:rsidP="007A20FD">
      <w:pPr>
        <w:jc w:val="both"/>
        <w:rPr>
          <w:sz w:val="24"/>
          <w:szCs w:val="24"/>
        </w:rPr>
      </w:pPr>
      <w:r w:rsidRPr="00301320">
        <w:rPr>
          <w:sz w:val="24"/>
          <w:szCs w:val="24"/>
        </w:rPr>
        <w:tab/>
      </w:r>
      <w:r w:rsidRPr="00301320">
        <w:rPr>
          <w:sz w:val="24"/>
          <w:szCs w:val="24"/>
        </w:rPr>
        <w:tab/>
      </w:r>
      <w:r w:rsidRPr="00301320">
        <w:rPr>
          <w:sz w:val="24"/>
          <w:szCs w:val="24"/>
        </w:rPr>
        <w:tab/>
      </w:r>
      <w:r w:rsidRPr="00301320">
        <w:rPr>
          <w:sz w:val="24"/>
          <w:szCs w:val="24"/>
        </w:rPr>
        <w:tab/>
      </w:r>
      <w:r w:rsidRPr="00301320">
        <w:rPr>
          <w:sz w:val="24"/>
          <w:szCs w:val="24"/>
        </w:rPr>
        <w:tab/>
      </w:r>
      <w:r w:rsidRPr="00301320">
        <w:rPr>
          <w:sz w:val="24"/>
          <w:szCs w:val="24"/>
        </w:rPr>
        <w:tab/>
      </w:r>
      <w:r w:rsidRPr="00301320">
        <w:rPr>
          <w:sz w:val="24"/>
          <w:szCs w:val="24"/>
        </w:rPr>
        <w:tab/>
      </w:r>
      <w:r w:rsidRPr="00301320">
        <w:rPr>
          <w:sz w:val="24"/>
          <w:szCs w:val="24"/>
        </w:rPr>
        <w:tab/>
      </w:r>
      <w:r w:rsidRPr="00301320">
        <w:rPr>
          <w:sz w:val="24"/>
          <w:szCs w:val="24"/>
        </w:rPr>
        <w:tab/>
        <w:t>polgármester</w:t>
      </w:r>
    </w:p>
    <w:sectPr w:rsidR="00D8776E" w:rsidRPr="0030132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4" w:right="1274" w:bottom="764" w:left="1134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C7CF" w14:textId="77777777" w:rsidR="009D6778" w:rsidRDefault="009D6778">
      <w:r>
        <w:separator/>
      </w:r>
    </w:p>
  </w:endnote>
  <w:endnote w:type="continuationSeparator" w:id="0">
    <w:p w14:paraId="689B024A" w14:textId="77777777" w:rsidR="009D6778" w:rsidRDefault="009D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8292" w14:textId="77777777" w:rsidR="00D8776E" w:rsidRDefault="00D877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809D" w14:textId="04DF41B9" w:rsidR="00D8776E" w:rsidRDefault="00FC1CCF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4657B60" wp14:editId="472C2DA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8115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AD936" w14:textId="77777777" w:rsidR="00D8776E" w:rsidRDefault="00D8776E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0302C6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57B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55pt;margin-top:.05pt;width:12.4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" stroked="f">
              <v:fill opacity="0"/>
              <v:textbox inset="0,0,0,0">
                <w:txbxContent>
                  <w:p w14:paraId="143AD936" w14:textId="77777777" w:rsidR="00D8776E" w:rsidRDefault="00D8776E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0302C6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1560" w14:textId="77777777" w:rsidR="00D8776E" w:rsidRDefault="00D877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90EA" w14:textId="77777777" w:rsidR="009D6778" w:rsidRDefault="009D6778">
      <w:r>
        <w:separator/>
      </w:r>
    </w:p>
  </w:footnote>
  <w:footnote w:type="continuationSeparator" w:id="0">
    <w:p w14:paraId="6E9B52A9" w14:textId="77777777" w:rsidR="009D6778" w:rsidRDefault="009D6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A988" w14:textId="77777777" w:rsidR="00D8776E" w:rsidRDefault="00D8776E">
    <w:pPr>
      <w:pStyle w:val="lfej"/>
      <w:jc w:val="right"/>
      <w:rPr>
        <w:rFonts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086B" w14:textId="77777777" w:rsidR="00D8776E" w:rsidRDefault="00D877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0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New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296A70DE"/>
    <w:multiLevelType w:val="hybridMultilevel"/>
    <w:tmpl w:val="0230513E"/>
    <w:lvl w:ilvl="0" w:tplc="EC2A8C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F4"/>
    <w:rsid w:val="00024576"/>
    <w:rsid w:val="000302C6"/>
    <w:rsid w:val="00037BAC"/>
    <w:rsid w:val="000710A3"/>
    <w:rsid w:val="000857AE"/>
    <w:rsid w:val="000F2D03"/>
    <w:rsid w:val="000F4211"/>
    <w:rsid w:val="000F7086"/>
    <w:rsid w:val="0011578B"/>
    <w:rsid w:val="00132BF8"/>
    <w:rsid w:val="001723D5"/>
    <w:rsid w:val="00180EC4"/>
    <w:rsid w:val="00193B81"/>
    <w:rsid w:val="00196152"/>
    <w:rsid w:val="001B2F21"/>
    <w:rsid w:val="002366EC"/>
    <w:rsid w:val="002A6713"/>
    <w:rsid w:val="002F32B1"/>
    <w:rsid w:val="00301320"/>
    <w:rsid w:val="003147BE"/>
    <w:rsid w:val="003B0EE8"/>
    <w:rsid w:val="003C4D34"/>
    <w:rsid w:val="003F09C1"/>
    <w:rsid w:val="00415880"/>
    <w:rsid w:val="00415E51"/>
    <w:rsid w:val="00423DDE"/>
    <w:rsid w:val="00464E7F"/>
    <w:rsid w:val="00476F72"/>
    <w:rsid w:val="004F66F3"/>
    <w:rsid w:val="00513CD2"/>
    <w:rsid w:val="0051560E"/>
    <w:rsid w:val="00551415"/>
    <w:rsid w:val="0058376A"/>
    <w:rsid w:val="005B4080"/>
    <w:rsid w:val="0061335D"/>
    <w:rsid w:val="006311A9"/>
    <w:rsid w:val="00641D0D"/>
    <w:rsid w:val="006A338D"/>
    <w:rsid w:val="00730894"/>
    <w:rsid w:val="00741F86"/>
    <w:rsid w:val="00756B98"/>
    <w:rsid w:val="00771935"/>
    <w:rsid w:val="00772D13"/>
    <w:rsid w:val="007A20FD"/>
    <w:rsid w:val="007C65D0"/>
    <w:rsid w:val="007D277E"/>
    <w:rsid w:val="007E3E82"/>
    <w:rsid w:val="00821D1B"/>
    <w:rsid w:val="00822BB9"/>
    <w:rsid w:val="00825E43"/>
    <w:rsid w:val="00834D17"/>
    <w:rsid w:val="0086303D"/>
    <w:rsid w:val="008746B7"/>
    <w:rsid w:val="008D38F4"/>
    <w:rsid w:val="009433B9"/>
    <w:rsid w:val="00946CCF"/>
    <w:rsid w:val="009A57C8"/>
    <w:rsid w:val="009C6AB0"/>
    <w:rsid w:val="009D6778"/>
    <w:rsid w:val="009F0934"/>
    <w:rsid w:val="00A25192"/>
    <w:rsid w:val="00AB4142"/>
    <w:rsid w:val="00AF2C0A"/>
    <w:rsid w:val="00B12D06"/>
    <w:rsid w:val="00B25DC0"/>
    <w:rsid w:val="00BB0179"/>
    <w:rsid w:val="00BD38F1"/>
    <w:rsid w:val="00C31749"/>
    <w:rsid w:val="00CD16B9"/>
    <w:rsid w:val="00D55293"/>
    <w:rsid w:val="00D8776E"/>
    <w:rsid w:val="00E0564F"/>
    <w:rsid w:val="00E1623F"/>
    <w:rsid w:val="00E3027E"/>
    <w:rsid w:val="00E37CD5"/>
    <w:rsid w:val="00EA5494"/>
    <w:rsid w:val="00EB427B"/>
    <w:rsid w:val="00ED1F67"/>
    <w:rsid w:val="00F1481A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7593F5"/>
  <w15:chartTrackingRefBased/>
  <w15:docId w15:val="{AAB0C0CA-5AC3-45C9-9B18-C837B074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4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32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7z0">
    <w:name w:val="WW8Num7z0"/>
    <w:rPr>
      <w:rFonts w:ascii="Symbol" w:hAnsi="Symbol" w:cs="Symbol" w:hint="default"/>
      <w:sz w:val="24"/>
      <w:szCs w:val="24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TimesNewRoman" w:hAnsi="TimesNewRoman" w:cs="TimesNewRoman"/>
    </w:rPr>
  </w:style>
  <w:style w:type="character" w:customStyle="1" w:styleId="WW8Num11z0">
    <w:name w:val="WW8Num11z0"/>
  </w:style>
  <w:style w:type="character" w:customStyle="1" w:styleId="Bekezdsalapbettpusa2">
    <w:name w:val="Bekezdés alapbetűtípusa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  <w:sz w:val="24"/>
      <w:szCs w:val="24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24"/>
      <w:szCs w:val="24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  <w:sz w:val="24"/>
      <w:szCs w:val="24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  <w:sz w:val="24"/>
      <w:szCs w:val="24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desc">
    <w:name w:val="desc"/>
    <w:basedOn w:val="Bekezdsalapbettpusa2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Szvegtrzs">
    <w:name w:val="Body Text"/>
    <w:basedOn w:val="Norml"/>
    <w:rPr>
      <w:rFonts w:ascii="Arial" w:hAnsi="Arial" w:cs="Arial"/>
      <w:sz w:val="32"/>
    </w:rPr>
  </w:style>
  <w:style w:type="paragraph" w:styleId="Lista">
    <w:name w:val="List"/>
    <w:basedOn w:val="Szvegtrzs"/>
    <w:rPr>
      <w:rFonts w:cs="Lucida 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Lucida Sans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Dokumentumtrkp1">
    <w:name w:val="Dokumentumtérkép1"/>
    <w:basedOn w:val="Norml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Standard">
    <w:name w:val="Standard"/>
    <w:rsid w:val="00821D1B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946C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v1msonormal">
    <w:name w:val="v1msonormal"/>
    <w:basedOn w:val="Norml"/>
    <w:rsid w:val="0051560E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paragraph" w:styleId="Feladcmebortkon">
    <w:name w:val="envelope return"/>
    <w:basedOn w:val="Norml"/>
    <w:semiHidden/>
    <w:unhideWhenUsed/>
    <w:rsid w:val="00BD38F1"/>
    <w:pPr>
      <w:suppressAutoHyphens w:val="0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448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KISTORMÁS KÖZSÉG ÖNKORMÁNYZATA</vt:lpstr>
    </vt:vector>
  </TitlesOfParts>
  <Company>-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KISTORMÁS KÖZSÉG ÖNKORMÁNYZATA</dc:title>
  <dc:subject/>
  <dc:creator>Csapó László</dc:creator>
  <cp:keywords/>
  <cp:lastModifiedBy>PC</cp:lastModifiedBy>
  <cp:revision>11</cp:revision>
  <cp:lastPrinted>2018-01-17T14:41:00Z</cp:lastPrinted>
  <dcterms:created xsi:type="dcterms:W3CDTF">2022-01-18T19:19:00Z</dcterms:created>
  <dcterms:modified xsi:type="dcterms:W3CDTF">2022-01-27T09:00:00Z</dcterms:modified>
</cp:coreProperties>
</file>