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A4" w:rsidRPr="00257000" w:rsidRDefault="00B744A4" w:rsidP="00061128">
      <w:pPr>
        <w:keepNext/>
        <w:shd w:val="clear" w:color="auto" w:fill="D9E2F3" w:themeFill="accent5" w:themeFillTint="33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</w:pPr>
      <w:r w:rsidRPr="00257000"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  <w:t>AJÁNLOTT IGAZOLÁS- ÉS NYILATKOZATMINTÁK</w:t>
      </w:r>
    </w:p>
    <w:p w:rsidR="00A4492A" w:rsidRDefault="00A4492A" w:rsidP="0006112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34E17" w:rsidRPr="00257000" w:rsidRDefault="00234E17" w:rsidP="0006112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57000">
        <w:rPr>
          <w:rFonts w:ascii="Times New Roman" w:hAnsi="Times New Roman"/>
          <w:b/>
          <w:sz w:val="24"/>
          <w:szCs w:val="24"/>
        </w:rPr>
        <w:t>TARTALOM- ÉS IRATJEGYZÉK AZ AJÁNLATHOZ CSATOLANDÓ IRATOK VONATKOZÁSÁBAN</w:t>
      </w:r>
    </w:p>
    <w:p w:rsidR="00234E17" w:rsidRPr="00257000" w:rsidRDefault="00234E17" w:rsidP="00061128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C5965" w:rsidRPr="00BB5B1A" w:rsidTr="00030C90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C5965" w:rsidRPr="00BB5B1A" w:rsidRDefault="00B23B11" w:rsidP="00B23B11">
            <w:pPr>
              <w:pStyle w:val="Szvegtrzs"/>
              <w:tabs>
                <w:tab w:val="num" w:pos="720"/>
              </w:tabs>
              <w:ind w:left="360" w:hanging="326"/>
              <w:jc w:val="center"/>
              <w:rPr>
                <w:iCs/>
                <w:szCs w:val="23"/>
              </w:rPr>
            </w:pPr>
            <w:r>
              <w:rPr>
                <w:b/>
                <w:iCs/>
                <w:szCs w:val="23"/>
              </w:rPr>
              <w:t>Ajánlat részeként csatolandó űrlapok, nyilatkozatok, dokumentumok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BB5B1A">
            <w:pPr>
              <w:pStyle w:val="Szvegtrzs"/>
              <w:tabs>
                <w:tab w:val="num" w:pos="720"/>
              </w:tabs>
              <w:ind w:left="34" w:hanging="34"/>
              <w:rPr>
                <w:iCs/>
                <w:szCs w:val="23"/>
              </w:rPr>
            </w:pPr>
            <w:bookmarkStart w:id="0" w:name="_Toc429400898"/>
            <w:r w:rsidRPr="00BB5B1A">
              <w:rPr>
                <w:b/>
                <w:iCs/>
                <w:szCs w:val="23"/>
              </w:rPr>
              <w:t>Felolvasólap</w:t>
            </w:r>
            <w:bookmarkStart w:id="1" w:name="_Toc429400899"/>
            <w:bookmarkEnd w:id="0"/>
            <w:r w:rsidR="00EA3814">
              <w:rPr>
                <w:b/>
                <w:iCs/>
                <w:szCs w:val="23"/>
              </w:rPr>
              <w:t xml:space="preserve"> </w:t>
            </w:r>
            <w:r w:rsidRPr="00BB5B1A">
              <w:rPr>
                <w:i/>
                <w:iCs/>
                <w:szCs w:val="23"/>
              </w:rPr>
              <w:t>(EKR űrlap)</w:t>
            </w:r>
            <w:bookmarkEnd w:id="1"/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8F3447">
            <w:pPr>
              <w:pStyle w:val="Szvegtrzs"/>
              <w:tabs>
                <w:tab w:val="num" w:pos="720"/>
              </w:tabs>
              <w:ind w:left="34" w:hanging="34"/>
              <w:rPr>
                <w:iCs/>
                <w:szCs w:val="23"/>
              </w:rPr>
            </w:pPr>
            <w:r w:rsidRPr="00BB5B1A">
              <w:rPr>
                <w:b/>
                <w:iCs/>
                <w:szCs w:val="23"/>
              </w:rPr>
              <w:t xml:space="preserve">Nyilatkozat a Kbt. 66.§ (2) bekezdése </w:t>
            </w:r>
            <w:r w:rsidR="008F3447">
              <w:rPr>
                <w:b/>
                <w:iCs/>
                <w:szCs w:val="23"/>
              </w:rPr>
              <w:t>szerint</w:t>
            </w:r>
            <w:r w:rsidRPr="00BB5B1A">
              <w:rPr>
                <w:b/>
                <w:iCs/>
                <w:szCs w:val="23"/>
              </w:rPr>
              <w:t xml:space="preserve"> </w:t>
            </w:r>
            <w:r w:rsidRPr="00BB5B1A">
              <w:rPr>
                <w:i/>
                <w:iCs/>
                <w:szCs w:val="23"/>
              </w:rPr>
              <w:t>(EKR űrlap)</w:t>
            </w:r>
          </w:p>
        </w:tc>
      </w:tr>
      <w:tr w:rsidR="008F3447" w:rsidRPr="00BB5B1A" w:rsidTr="00030C90">
        <w:trPr>
          <w:jc w:val="center"/>
        </w:trPr>
        <w:tc>
          <w:tcPr>
            <w:tcW w:w="9923" w:type="dxa"/>
          </w:tcPr>
          <w:p w:rsidR="008F3447" w:rsidRPr="008F3447" w:rsidRDefault="008F3447" w:rsidP="00BB5B1A">
            <w:pPr>
              <w:pStyle w:val="Szvegtrzs"/>
              <w:tabs>
                <w:tab w:val="num" w:pos="720"/>
              </w:tabs>
              <w:ind w:left="34" w:hanging="34"/>
              <w:rPr>
                <w:b/>
                <w:i/>
                <w:iCs/>
                <w:szCs w:val="23"/>
              </w:rPr>
            </w:pPr>
            <w:r>
              <w:rPr>
                <w:b/>
                <w:iCs/>
                <w:szCs w:val="23"/>
              </w:rPr>
              <w:t xml:space="preserve">Nyilatkozat kizáró okok tekintetében </w:t>
            </w:r>
            <w:r w:rsidRPr="00EA3814">
              <w:rPr>
                <w:i/>
                <w:iCs/>
                <w:szCs w:val="23"/>
              </w:rPr>
              <w:t>(EKR űrlap)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8F3447">
            <w:pPr>
              <w:pStyle w:val="Szvegtrzs"/>
              <w:tabs>
                <w:tab w:val="num" w:pos="720"/>
              </w:tabs>
              <w:ind w:left="34" w:hanging="34"/>
              <w:rPr>
                <w:i/>
                <w:iCs/>
                <w:szCs w:val="23"/>
              </w:rPr>
            </w:pPr>
            <w:r w:rsidRPr="00BB5B1A">
              <w:rPr>
                <w:b/>
                <w:iCs/>
                <w:szCs w:val="23"/>
              </w:rPr>
              <w:t>Nyilatkozat Kbt. 6</w:t>
            </w:r>
            <w:r w:rsidR="008F3447">
              <w:rPr>
                <w:b/>
                <w:iCs/>
                <w:szCs w:val="23"/>
              </w:rPr>
              <w:t>2</w:t>
            </w:r>
            <w:r w:rsidRPr="00BB5B1A">
              <w:rPr>
                <w:b/>
                <w:iCs/>
                <w:szCs w:val="23"/>
              </w:rPr>
              <w:t>.§ (</w:t>
            </w:r>
            <w:r w:rsidR="008F3447">
              <w:rPr>
                <w:b/>
                <w:iCs/>
                <w:szCs w:val="23"/>
              </w:rPr>
              <w:t>1</w:t>
            </w:r>
            <w:r w:rsidRPr="00BB5B1A">
              <w:rPr>
                <w:b/>
                <w:iCs/>
                <w:szCs w:val="23"/>
              </w:rPr>
              <w:t xml:space="preserve">) bekezdés </w:t>
            </w:r>
            <w:r w:rsidR="008F3447">
              <w:rPr>
                <w:b/>
                <w:iCs/>
                <w:szCs w:val="23"/>
              </w:rPr>
              <w:t>k) pont kb) alpontja</w:t>
            </w:r>
            <w:r w:rsidR="00EA3814">
              <w:rPr>
                <w:b/>
                <w:iCs/>
                <w:szCs w:val="23"/>
              </w:rPr>
              <w:t xml:space="preserve"> </w:t>
            </w:r>
            <w:r w:rsidR="000040E2" w:rsidRPr="00BB5B1A">
              <w:rPr>
                <w:i/>
                <w:iCs/>
                <w:szCs w:val="23"/>
              </w:rPr>
              <w:t>(EKR űrlap)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8F3447">
            <w:pPr>
              <w:pStyle w:val="Norml-1"/>
              <w:rPr>
                <w:b/>
                <w:iCs/>
                <w:szCs w:val="23"/>
                <w:highlight w:val="yellow"/>
              </w:rPr>
            </w:pPr>
            <w:r w:rsidRPr="00BB5B1A">
              <w:rPr>
                <w:b/>
                <w:bCs/>
                <w:szCs w:val="23"/>
              </w:rPr>
              <w:t>Nyilatkozat</w:t>
            </w:r>
            <w:r w:rsidR="008F3447">
              <w:rPr>
                <w:b/>
                <w:bCs/>
                <w:szCs w:val="23"/>
              </w:rPr>
              <w:t xml:space="preserve"> kizáró okokról</w:t>
            </w:r>
            <w:r w:rsidRPr="00BB5B1A">
              <w:rPr>
                <w:b/>
                <w:bCs/>
                <w:szCs w:val="23"/>
              </w:rPr>
              <w:t xml:space="preserve"> az alvállalkozók </w:t>
            </w:r>
            <w:r w:rsidR="007C085E">
              <w:rPr>
                <w:b/>
                <w:bCs/>
                <w:szCs w:val="23"/>
              </w:rPr>
              <w:t>és a kapacitásait rendel</w:t>
            </w:r>
            <w:r w:rsidR="008F3447">
              <w:rPr>
                <w:b/>
                <w:bCs/>
                <w:szCs w:val="23"/>
              </w:rPr>
              <w:t>k</w:t>
            </w:r>
            <w:r w:rsidR="007C085E">
              <w:rPr>
                <w:b/>
                <w:bCs/>
                <w:szCs w:val="23"/>
              </w:rPr>
              <w:t>e</w:t>
            </w:r>
            <w:r w:rsidR="008F3447">
              <w:rPr>
                <w:b/>
                <w:bCs/>
                <w:szCs w:val="23"/>
              </w:rPr>
              <w:t xml:space="preserve">zésre bocsátó szervezetek vonatkozásában </w:t>
            </w:r>
            <w:r w:rsidR="00D707B3" w:rsidRPr="00BB5B1A">
              <w:rPr>
                <w:i/>
                <w:iCs/>
                <w:szCs w:val="23"/>
              </w:rPr>
              <w:t>(EKR űrlap)</w:t>
            </w:r>
          </w:p>
        </w:tc>
      </w:tr>
      <w:tr w:rsidR="008F3447" w:rsidRPr="00BB5B1A" w:rsidTr="00D0001B">
        <w:trPr>
          <w:jc w:val="center"/>
        </w:trPr>
        <w:tc>
          <w:tcPr>
            <w:tcW w:w="9923" w:type="dxa"/>
          </w:tcPr>
          <w:p w:rsidR="008F3447" w:rsidRPr="00BB5B1A" w:rsidRDefault="008F3447" w:rsidP="00D0001B">
            <w:pPr>
              <w:pStyle w:val="Norml-1"/>
              <w:rPr>
                <w:b/>
                <w:szCs w:val="23"/>
              </w:rPr>
            </w:pPr>
            <w:r w:rsidRPr="00BB5B1A">
              <w:rPr>
                <w:b/>
                <w:szCs w:val="23"/>
              </w:rPr>
              <w:t xml:space="preserve">Nyilatkozat </w:t>
            </w:r>
            <w:r>
              <w:rPr>
                <w:b/>
                <w:szCs w:val="23"/>
              </w:rPr>
              <w:t>folyamatban lévő v</w:t>
            </w:r>
            <w:r w:rsidRPr="00BB5B1A">
              <w:rPr>
                <w:b/>
                <w:szCs w:val="23"/>
              </w:rPr>
              <w:t>áltozásbejegyzési eljárásról</w:t>
            </w:r>
            <w:r>
              <w:rPr>
                <w:b/>
                <w:szCs w:val="23"/>
              </w:rPr>
              <w:t xml:space="preserve"> </w:t>
            </w:r>
            <w:r w:rsidRPr="001D01CC">
              <w:rPr>
                <w:i/>
                <w:szCs w:val="23"/>
              </w:rPr>
              <w:t>(nemleges tartalom esetén is)</w:t>
            </w:r>
            <w:r>
              <w:rPr>
                <w:b/>
                <w:szCs w:val="23"/>
              </w:rPr>
              <w:t xml:space="preserve"> </w:t>
            </w:r>
            <w:r w:rsidRPr="00BB5B1A">
              <w:rPr>
                <w:i/>
                <w:iCs/>
                <w:szCs w:val="23"/>
              </w:rPr>
              <w:t>(EKR űrlap)</w:t>
            </w:r>
          </w:p>
        </w:tc>
      </w:tr>
      <w:tr w:rsidR="008F3447" w:rsidRPr="00BB5B1A" w:rsidTr="00030C90">
        <w:trPr>
          <w:jc w:val="center"/>
        </w:trPr>
        <w:tc>
          <w:tcPr>
            <w:tcW w:w="9923" w:type="dxa"/>
          </w:tcPr>
          <w:p w:rsidR="008F3447" w:rsidRPr="008F3447" w:rsidRDefault="008F3447" w:rsidP="00030C90">
            <w:pPr>
              <w:pStyle w:val="Norml-1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szCs w:val="23"/>
              </w:rPr>
              <w:t xml:space="preserve">Nyilatkozat Kbt. 66. § (6) bek. </w:t>
            </w:r>
            <w:r w:rsidRPr="007C085E">
              <w:rPr>
                <w:bCs/>
                <w:i/>
                <w:szCs w:val="23"/>
              </w:rPr>
              <w:t>(EKR űrlap)</w:t>
            </w:r>
          </w:p>
        </w:tc>
      </w:tr>
      <w:tr w:rsidR="008F3447" w:rsidRPr="00BB5B1A" w:rsidTr="00030C90">
        <w:trPr>
          <w:jc w:val="center"/>
        </w:trPr>
        <w:tc>
          <w:tcPr>
            <w:tcW w:w="9923" w:type="dxa"/>
          </w:tcPr>
          <w:p w:rsidR="008F3447" w:rsidRPr="008F3447" w:rsidRDefault="008F3447" w:rsidP="00030C90">
            <w:pPr>
              <w:pStyle w:val="Norml-1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szCs w:val="23"/>
              </w:rPr>
              <w:t xml:space="preserve">Nyilatkozat Kbt. 65. § (7) bek. </w:t>
            </w:r>
            <w:r w:rsidRPr="007C085E">
              <w:rPr>
                <w:bCs/>
                <w:i/>
                <w:szCs w:val="23"/>
              </w:rPr>
              <w:t>(EKR űrlap)</w:t>
            </w:r>
          </w:p>
        </w:tc>
      </w:tr>
      <w:tr w:rsidR="008F3447" w:rsidRPr="00BB5B1A" w:rsidTr="008767CB">
        <w:trPr>
          <w:jc w:val="center"/>
        </w:trPr>
        <w:tc>
          <w:tcPr>
            <w:tcW w:w="9923" w:type="dxa"/>
            <w:vAlign w:val="center"/>
          </w:tcPr>
          <w:p w:rsidR="008F3447" w:rsidRPr="008F3447" w:rsidRDefault="008F3447" w:rsidP="00876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3"/>
              </w:rPr>
            </w:pPr>
            <w:r w:rsidRPr="008F3447">
              <w:rPr>
                <w:rFonts w:ascii="Times New Roman" w:hAnsi="Times New Roman"/>
                <w:b/>
                <w:sz w:val="24"/>
                <w:szCs w:val="23"/>
              </w:rPr>
              <w:t xml:space="preserve">Nyilatkozat 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 xml:space="preserve">üzleti titokról </w:t>
            </w:r>
            <w:r w:rsidRPr="007C085E">
              <w:rPr>
                <w:rFonts w:ascii="Times New Roman" w:hAnsi="Times New Roman"/>
                <w:i/>
                <w:sz w:val="24"/>
                <w:szCs w:val="23"/>
              </w:rPr>
              <w:t>(EKR űrlap)</w:t>
            </w:r>
          </w:p>
        </w:tc>
      </w:tr>
      <w:tr w:rsidR="008F3447" w:rsidRPr="008F3447" w:rsidTr="008767CB">
        <w:trPr>
          <w:jc w:val="center"/>
        </w:trPr>
        <w:tc>
          <w:tcPr>
            <w:tcW w:w="9923" w:type="dxa"/>
            <w:vAlign w:val="center"/>
          </w:tcPr>
          <w:p w:rsidR="008F3447" w:rsidRPr="008F3447" w:rsidRDefault="008F3447" w:rsidP="00876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 xml:space="preserve">Nyilatkozat bemutatott szakemberekről </w:t>
            </w:r>
            <w:r w:rsidRPr="007C085E">
              <w:rPr>
                <w:rFonts w:ascii="Times New Roman" w:hAnsi="Times New Roman"/>
                <w:i/>
                <w:sz w:val="24"/>
                <w:szCs w:val="23"/>
              </w:rPr>
              <w:t>(EKR űrlap)</w:t>
            </w:r>
          </w:p>
        </w:tc>
      </w:tr>
      <w:tr w:rsidR="007B738D" w:rsidRPr="00BB5B1A" w:rsidTr="008767CB">
        <w:trPr>
          <w:jc w:val="center"/>
        </w:trPr>
        <w:tc>
          <w:tcPr>
            <w:tcW w:w="9923" w:type="dxa"/>
            <w:vAlign w:val="center"/>
          </w:tcPr>
          <w:p w:rsidR="007B738D" w:rsidRPr="00E828C3" w:rsidRDefault="007B738D" w:rsidP="008767CB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E828C3">
              <w:rPr>
                <w:rFonts w:ascii="Times New Roman" w:hAnsi="Times New Roman"/>
                <w:sz w:val="24"/>
                <w:szCs w:val="23"/>
              </w:rPr>
              <w:t xml:space="preserve">Ajánlattevői nyilatkozat a műszaki eltérésekre vonatkozóan </w:t>
            </w:r>
            <w:r w:rsidRPr="00E828C3">
              <w:rPr>
                <w:rFonts w:ascii="Times New Roman" w:hAnsi="Times New Roman"/>
                <w:i/>
                <w:sz w:val="24"/>
                <w:szCs w:val="23"/>
              </w:rPr>
              <w:t>(nyilatkozatminta)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D93948" w:rsidRDefault="00CC5965" w:rsidP="00BB5B1A">
            <w:pPr>
              <w:pStyle w:val="Norml-1"/>
              <w:rPr>
                <w:b/>
                <w:i/>
                <w:szCs w:val="23"/>
              </w:rPr>
            </w:pPr>
            <w:r w:rsidRPr="00BB5B1A">
              <w:rPr>
                <w:b/>
                <w:szCs w:val="23"/>
              </w:rPr>
              <w:t xml:space="preserve">Folyamatban lévő változásbejegyzési eljárás </w:t>
            </w:r>
            <w:r w:rsidRPr="00BB5B1A">
              <w:rPr>
                <w:szCs w:val="23"/>
              </w:rPr>
              <w:t>esetében a cégbírósághoz benyújtott változásbejegyzési kérelem és az annak érkezéséről a cégbíróság által megküldött igazolás</w:t>
            </w:r>
            <w:r w:rsidR="00D93948">
              <w:rPr>
                <w:i/>
                <w:szCs w:val="23"/>
              </w:rPr>
              <w:t xml:space="preserve"> (amennyiben releváns)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BB5B1A">
            <w:pPr>
              <w:pStyle w:val="Norml-1"/>
              <w:rPr>
                <w:b/>
                <w:szCs w:val="23"/>
              </w:rPr>
            </w:pPr>
            <w:r w:rsidRPr="00BB5B1A">
              <w:rPr>
                <w:b/>
                <w:szCs w:val="23"/>
              </w:rPr>
              <w:t xml:space="preserve">Aláírási jogosultságot igazoló dokumentumok </w:t>
            </w:r>
            <w:r w:rsidRPr="00BB5B1A">
              <w:rPr>
                <w:i/>
                <w:szCs w:val="23"/>
              </w:rPr>
              <w:t>(pl. aláírási címpéldány)</w:t>
            </w:r>
          </w:p>
        </w:tc>
      </w:tr>
      <w:tr w:rsidR="0013324D" w:rsidRPr="00BB5B1A" w:rsidTr="009B72A5">
        <w:trPr>
          <w:jc w:val="center"/>
        </w:trPr>
        <w:tc>
          <w:tcPr>
            <w:tcW w:w="9923" w:type="dxa"/>
          </w:tcPr>
          <w:p w:rsidR="006A4418" w:rsidRDefault="006A4418" w:rsidP="006A4418">
            <w:pPr>
              <w:pStyle w:val="Norml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Szakmai ajánlat részeként: </w:t>
            </w:r>
          </w:p>
          <w:p w:rsidR="006A4418" w:rsidRDefault="006A4418" w:rsidP="006A4418">
            <w:pPr>
              <w:pStyle w:val="Norml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Az ajánlati árat a közbeszerzési dokumentumok mellékleteként kiadott árazatlan költségvetés kitöltésével és ajánlatba csatolásával kell alátámasztani.</w:t>
            </w:r>
          </w:p>
          <w:p w:rsidR="006A4418" w:rsidRDefault="006A4418" w:rsidP="006A4418">
            <w:pPr>
              <w:pStyle w:val="Norml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A szakember személyének meghatározása. </w:t>
            </w:r>
            <w:r>
              <w:rPr>
                <w:rFonts w:ascii="Times New Roman" w:hAnsi="Times New Roman" w:cs="Times New Roman"/>
                <w:i/>
              </w:rPr>
              <w:t>(EKR űrlap)</w:t>
            </w:r>
          </w:p>
          <w:p w:rsidR="006A4418" w:rsidRDefault="006A4418" w:rsidP="006A4418">
            <w:pPr>
              <w:pStyle w:val="Norml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szakember személye az ajánlatban foglaltak alapján megállapítható, úgy az ajánlattevői nyilatkozat hiánya / hiányossága hiánypótolható, az nem eredményezi automatikusan az ajánlat érvénytelenségét.</w:t>
            </w:r>
          </w:p>
          <w:p w:rsidR="008F3447" w:rsidRPr="008F3447" w:rsidRDefault="006A4418" w:rsidP="006A4418">
            <w:pPr>
              <w:pStyle w:val="Norml-1"/>
              <w:numPr>
                <w:ilvl w:val="0"/>
                <w:numId w:val="52"/>
              </w:numPr>
              <w:ind w:left="0"/>
              <w:rPr>
                <w:szCs w:val="23"/>
              </w:rPr>
            </w:pPr>
            <w:r>
              <w:rPr>
                <w:color w:val="000000"/>
                <w:szCs w:val="24"/>
              </w:rPr>
              <w:t>Az értékelési szempont szerint vállalások alátámasztása során kizárólag a megajánlott szakember neve és az értékelési szempontra tett vállalást tartalmazó nyilatkozat nem hiánypótoltatható, az értékelési szempontra tett vállalást alátámasztó egyéb dokumentumok tekintetében Ajánlatkérő a Kbt. 71. § rendelkezései szerint bocsájthat ki hiánypótlást.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BB5B1A">
            <w:pPr>
              <w:pStyle w:val="Norml-1"/>
              <w:rPr>
                <w:i/>
                <w:szCs w:val="23"/>
              </w:rPr>
            </w:pPr>
            <w:r w:rsidRPr="00BB5B1A">
              <w:rPr>
                <w:rFonts w:eastAsia="Arial Unicode MS"/>
                <w:b/>
                <w:i/>
                <w:szCs w:val="23"/>
              </w:rPr>
              <w:t xml:space="preserve">A közös ajánlattevők közötti, közös egyetemleges felelősségvállalásról szóló megállapodás </w:t>
            </w:r>
            <w:r w:rsidRPr="00BB5B1A">
              <w:rPr>
                <w:i/>
                <w:iCs/>
                <w:szCs w:val="23"/>
              </w:rPr>
              <w:t xml:space="preserve">(amennyiben releváns) </w:t>
            </w:r>
          </w:p>
        </w:tc>
      </w:tr>
      <w:tr w:rsidR="00CC5965" w:rsidRPr="00BB5B1A" w:rsidTr="00030C90">
        <w:trPr>
          <w:jc w:val="center"/>
        </w:trPr>
        <w:tc>
          <w:tcPr>
            <w:tcW w:w="9923" w:type="dxa"/>
          </w:tcPr>
          <w:p w:rsidR="00CC5965" w:rsidRPr="00BB5B1A" w:rsidRDefault="00CC5965" w:rsidP="006E3EAF">
            <w:pPr>
              <w:suppressAutoHyphens/>
              <w:spacing w:after="0" w:line="240" w:lineRule="auto"/>
              <w:ind w:left="34" w:hanging="34"/>
              <w:rPr>
                <w:rFonts w:ascii="Times New Roman" w:eastAsia="Arial Unicode MS" w:hAnsi="Times New Roman"/>
                <w:i/>
                <w:sz w:val="24"/>
                <w:szCs w:val="23"/>
              </w:rPr>
            </w:pPr>
            <w:r w:rsidRPr="00BB5B1A">
              <w:rPr>
                <w:rFonts w:ascii="Times New Roman" w:hAnsi="Times New Roman"/>
                <w:b/>
                <w:i/>
                <w:iCs/>
                <w:sz w:val="24"/>
                <w:szCs w:val="23"/>
              </w:rPr>
              <w:t xml:space="preserve">Ajánlattevő általi magyar fordítás(ok) </w:t>
            </w:r>
            <w:r w:rsidRPr="00BB5B1A">
              <w:rPr>
                <w:rFonts w:ascii="Times New Roman" w:hAnsi="Times New Roman"/>
                <w:i/>
                <w:iCs/>
                <w:sz w:val="24"/>
                <w:szCs w:val="23"/>
              </w:rPr>
              <w:t>(amennyiben releváns)</w:t>
            </w:r>
          </w:p>
        </w:tc>
      </w:tr>
      <w:tr w:rsidR="001B3844" w:rsidRPr="00BB5B1A" w:rsidTr="00030C90">
        <w:trPr>
          <w:jc w:val="center"/>
        </w:trPr>
        <w:tc>
          <w:tcPr>
            <w:tcW w:w="9923" w:type="dxa"/>
            <w:vAlign w:val="center"/>
          </w:tcPr>
          <w:p w:rsidR="001B3844" w:rsidRPr="00BB5B1A" w:rsidRDefault="001B3844" w:rsidP="00030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3"/>
              </w:rPr>
            </w:pPr>
            <w:r w:rsidRPr="00BB5B1A">
              <w:rPr>
                <w:rFonts w:ascii="Times New Roman" w:hAnsi="Times New Roman"/>
                <w:i/>
                <w:sz w:val="24"/>
                <w:szCs w:val="23"/>
              </w:rPr>
              <w:t xml:space="preserve">Az </w:t>
            </w:r>
            <w:r w:rsidRPr="00BB5B1A">
              <w:rPr>
                <w:rFonts w:ascii="Times New Roman" w:hAnsi="Times New Roman"/>
                <w:b/>
                <w:i/>
                <w:sz w:val="24"/>
                <w:szCs w:val="23"/>
              </w:rPr>
              <w:t>átalakulásra, jogutódlásának</w:t>
            </w:r>
            <w:r w:rsidRPr="00BB5B1A">
              <w:rPr>
                <w:rFonts w:ascii="Times New Roman" w:hAnsi="Times New Roman"/>
                <w:i/>
                <w:sz w:val="24"/>
                <w:szCs w:val="23"/>
              </w:rPr>
              <w:t>, valamint a tevékenység folytatásának igazolására vonatkozó okiratok (amennyiben releváns)</w:t>
            </w:r>
          </w:p>
        </w:tc>
      </w:tr>
    </w:tbl>
    <w:p w:rsidR="00B23B11" w:rsidRDefault="00B23B11" w:rsidP="00BB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B11" w:rsidRDefault="00B23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5DE2" w:rsidRDefault="00F35DE2" w:rsidP="00BB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9D6656" w:rsidRPr="00BB5B1A" w:rsidTr="00030C90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D6656" w:rsidRPr="00BB5B1A" w:rsidRDefault="009D6656" w:rsidP="00030C90">
            <w:pPr>
              <w:pStyle w:val="Szvegtrzs"/>
              <w:tabs>
                <w:tab w:val="num" w:pos="720"/>
              </w:tabs>
              <w:ind w:left="360" w:hanging="326"/>
              <w:jc w:val="center"/>
              <w:rPr>
                <w:iCs/>
                <w:szCs w:val="23"/>
              </w:rPr>
            </w:pPr>
            <w:r>
              <w:rPr>
                <w:b/>
                <w:iCs/>
                <w:szCs w:val="23"/>
              </w:rPr>
              <w:t xml:space="preserve">Alkalmasság igazolására </w:t>
            </w:r>
            <w:r w:rsidR="003851B3">
              <w:rPr>
                <w:b/>
                <w:iCs/>
                <w:szCs w:val="23"/>
              </w:rPr>
              <w:t xml:space="preserve">az ajánlatban </w:t>
            </w:r>
            <w:r>
              <w:rPr>
                <w:b/>
                <w:iCs/>
                <w:szCs w:val="23"/>
              </w:rPr>
              <w:t xml:space="preserve">csatolandó </w:t>
            </w:r>
            <w:r w:rsidR="00AC324B">
              <w:rPr>
                <w:b/>
                <w:iCs/>
                <w:szCs w:val="23"/>
              </w:rPr>
              <w:t>nyilatkozatok, dokumentumok</w:t>
            </w:r>
          </w:p>
        </w:tc>
      </w:tr>
      <w:tr w:rsidR="009D6656" w:rsidRPr="00BB5B1A" w:rsidTr="00030C90">
        <w:trPr>
          <w:jc w:val="center"/>
        </w:trPr>
        <w:tc>
          <w:tcPr>
            <w:tcW w:w="9923" w:type="dxa"/>
          </w:tcPr>
          <w:p w:rsidR="00CC16CB" w:rsidRPr="00A52CF2" w:rsidRDefault="00CC16CB" w:rsidP="00CC16CB">
            <w:pPr>
              <w:pStyle w:val="Szvegtrzs"/>
              <w:tabs>
                <w:tab w:val="num" w:pos="720"/>
              </w:tabs>
              <w:ind w:left="34" w:hanging="34"/>
              <w:rPr>
                <w:b/>
              </w:rPr>
            </w:pPr>
            <w:r w:rsidRPr="00A52CF2">
              <w:rPr>
                <w:b/>
              </w:rPr>
              <w:t>Szakemberre vonatkozó dokumentumok:</w:t>
            </w:r>
          </w:p>
          <w:p w:rsidR="00CC16CB" w:rsidRPr="00A52CF2" w:rsidRDefault="00CC16CB" w:rsidP="00CC16CB">
            <w:pPr>
              <w:pStyle w:val="Norml-1"/>
              <w:numPr>
                <w:ilvl w:val="0"/>
                <w:numId w:val="49"/>
              </w:numPr>
              <w:rPr>
                <w:b/>
                <w:i/>
                <w:szCs w:val="23"/>
              </w:rPr>
            </w:pPr>
            <w:r w:rsidRPr="00A52CF2">
              <w:t xml:space="preserve">Szakmai önéletrajz </w:t>
            </w:r>
            <w:r w:rsidRPr="00A52CF2">
              <w:rPr>
                <w:i/>
              </w:rPr>
              <w:t>(a többlettapasztalatra vonatkozó megajánlás alátámasztására)</w:t>
            </w:r>
          </w:p>
          <w:p w:rsidR="00CC16CB" w:rsidRPr="00A52CF2" w:rsidRDefault="00CC16CB" w:rsidP="00CC16CB">
            <w:pPr>
              <w:pStyle w:val="Norml-1"/>
              <w:numPr>
                <w:ilvl w:val="0"/>
                <w:numId w:val="49"/>
              </w:numPr>
              <w:rPr>
                <w:b/>
                <w:i/>
                <w:szCs w:val="23"/>
              </w:rPr>
            </w:pPr>
            <w:r w:rsidRPr="00A52CF2">
              <w:t>Szakember rendelkezésre állási nyilatkozata</w:t>
            </w:r>
          </w:p>
          <w:p w:rsidR="00CC16CB" w:rsidRPr="00A52CF2" w:rsidRDefault="00CC16CB" w:rsidP="00CC16CB">
            <w:pPr>
              <w:pStyle w:val="Norml-1"/>
              <w:numPr>
                <w:ilvl w:val="0"/>
                <w:numId w:val="49"/>
              </w:numPr>
              <w:rPr>
                <w:i/>
                <w:szCs w:val="23"/>
              </w:rPr>
            </w:pPr>
            <w:r w:rsidRPr="00A52CF2">
              <w:rPr>
                <w:szCs w:val="23"/>
              </w:rPr>
              <w:t xml:space="preserve">Ajánlattevő nyilatkozata a </w:t>
            </w:r>
            <w:r w:rsidRPr="00A52CF2">
              <w:rPr>
                <w:rFonts w:cstheme="minorHAnsi"/>
              </w:rPr>
              <w:t xml:space="preserve">szakember többlettapasztalatára tett </w:t>
            </w:r>
            <w:r w:rsidRPr="00A52CF2">
              <w:rPr>
                <w:szCs w:val="23"/>
              </w:rPr>
              <w:t>megajánlásra vonatkozóan</w:t>
            </w:r>
          </w:p>
          <w:p w:rsidR="00CC16CB" w:rsidRPr="00A52CF2" w:rsidRDefault="00CC16CB" w:rsidP="00CC16CB">
            <w:pPr>
              <w:pStyle w:val="Norml-1"/>
              <w:rPr>
                <w:i/>
                <w:szCs w:val="23"/>
              </w:rPr>
            </w:pPr>
            <w:r w:rsidRPr="00A52CF2">
              <w:rPr>
                <w:i/>
                <w:szCs w:val="23"/>
              </w:rPr>
              <w:t>(</w:t>
            </w:r>
            <w:r w:rsidRPr="00A52CF2">
              <w:rPr>
                <w:i/>
                <w:szCs w:val="22"/>
              </w:rPr>
              <w:t>Amennyiben a jogosultság megléte az ingyenes, elektronikusan elérhető közhiteles adatbázisban ellenőrizhető, úgy azt Ajánlatkérő ezen adatbázisból ellenőrzi.</w:t>
            </w:r>
            <w:r w:rsidRPr="00A52CF2">
              <w:rPr>
                <w:i/>
                <w:szCs w:val="23"/>
              </w:rPr>
              <w:t>)</w:t>
            </w:r>
          </w:p>
          <w:p w:rsidR="00CC16CB" w:rsidRPr="00A52CF2" w:rsidRDefault="00CC16CB" w:rsidP="00CC16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2CF2">
              <w:rPr>
                <w:rFonts w:ascii="Times New Roman" w:hAnsi="Times New Roman"/>
                <w:sz w:val="24"/>
              </w:rPr>
              <w:t>Amennyiben a szakember nem szerepel a jogosultság szerinti névjegyzékben, a fentieken túlmenően csatolandó dokumentumok:</w:t>
            </w:r>
          </w:p>
          <w:p w:rsidR="00CC16CB" w:rsidRPr="00A52CF2" w:rsidRDefault="00CC16CB" w:rsidP="00CC16CB">
            <w:pPr>
              <w:pStyle w:val="Norml-1"/>
              <w:numPr>
                <w:ilvl w:val="0"/>
                <w:numId w:val="49"/>
              </w:numPr>
              <w:rPr>
                <w:szCs w:val="23"/>
              </w:rPr>
            </w:pPr>
            <w:r w:rsidRPr="00A52CF2">
              <w:t xml:space="preserve">Szakmai önéletrajz </w:t>
            </w:r>
            <w:r w:rsidRPr="00A52CF2">
              <w:rPr>
                <w:i/>
              </w:rPr>
              <w:t xml:space="preserve">(a </w:t>
            </w:r>
            <w:r w:rsidRPr="00A52CF2">
              <w:rPr>
                <w:i/>
                <w:szCs w:val="22"/>
              </w:rPr>
              <w:t>szakmai tapasztalat és végzettség igazolására, valamint a</w:t>
            </w:r>
            <w:r w:rsidR="00FD2EA4">
              <w:rPr>
                <w:i/>
                <w:szCs w:val="22"/>
              </w:rPr>
              <w:t xml:space="preserve"> </w:t>
            </w:r>
            <w:r w:rsidRPr="00A52CF2">
              <w:rPr>
                <w:i/>
              </w:rPr>
              <w:t>többlettapasztalatra vonatkozó megajánlás alátámasztására)</w:t>
            </w:r>
          </w:p>
          <w:p w:rsidR="00CC16CB" w:rsidRPr="00A52CF2" w:rsidRDefault="00CC16CB" w:rsidP="00CC16CB">
            <w:pPr>
              <w:pStyle w:val="Norml-1"/>
              <w:numPr>
                <w:ilvl w:val="0"/>
                <w:numId w:val="49"/>
              </w:numPr>
              <w:rPr>
                <w:szCs w:val="23"/>
              </w:rPr>
            </w:pPr>
            <w:r w:rsidRPr="00A52CF2">
              <w:rPr>
                <w:szCs w:val="23"/>
              </w:rPr>
              <w:t>Végzettséget (képzettséget) igazoló dokumentumok egyszerű másolata;</w:t>
            </w:r>
          </w:p>
          <w:p w:rsidR="00A52CF2" w:rsidRPr="00A52CF2" w:rsidRDefault="00CC16CB" w:rsidP="003D1D5F">
            <w:pPr>
              <w:pStyle w:val="Szvegtrzs"/>
              <w:tabs>
                <w:tab w:val="num" w:pos="720"/>
              </w:tabs>
              <w:rPr>
                <w:b/>
                <w:iCs/>
                <w:szCs w:val="23"/>
              </w:rPr>
            </w:pPr>
            <w:r w:rsidRPr="00A52CF2">
              <w:rPr>
                <w:szCs w:val="23"/>
              </w:rPr>
              <w:t>Más tagállamban szerzett jogosultság esetében a küldő vagy származási országban szerzett, a fentiekkel egyenértékű jogosultságot igazoló dokumentum magyar nyelvű fordítása.</w:t>
            </w:r>
          </w:p>
        </w:tc>
      </w:tr>
      <w:tr w:rsidR="00A34932" w:rsidTr="00A34932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2" w:rsidRPr="00A34932" w:rsidRDefault="00A34932" w:rsidP="00A34932">
            <w:pPr>
              <w:pStyle w:val="Szvegtrzs"/>
              <w:tabs>
                <w:tab w:val="num" w:pos="720"/>
              </w:tabs>
              <w:rPr>
                <w:b/>
              </w:rPr>
            </w:pPr>
            <w:r w:rsidRPr="00A34932">
              <w:rPr>
                <w:b/>
              </w:rPr>
              <w:t>Referenciaigazolás(ok)</w:t>
            </w:r>
          </w:p>
        </w:tc>
      </w:tr>
    </w:tbl>
    <w:p w:rsidR="00057567" w:rsidRDefault="00057567" w:rsidP="00BB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E17" w:rsidRPr="008B2F82" w:rsidRDefault="003851B3" w:rsidP="00BB5B1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u w:val="single"/>
        </w:rPr>
      </w:pPr>
      <w:r w:rsidRPr="001C4D74">
        <w:rPr>
          <w:rFonts w:ascii="Times New Roman" w:hAnsi="Times New Roman" w:cs="Tahoma"/>
          <w:b/>
          <w:i/>
          <w:sz w:val="20"/>
          <w:szCs w:val="16"/>
          <w:u w:val="single"/>
        </w:rPr>
        <w:t>A Kbt. 69. § (11a) bekezdését azzal az eltéréssel kell alkalmazni, hogy a gazdasági szereplő az ajánlatában nyilatkozik arról, hogy mely korábbi eljárásban benyújtott igazolást kéri figyelembe venni a bírálat során.</w:t>
      </w:r>
    </w:p>
    <w:p w:rsidR="00381DB2" w:rsidRPr="00BB5B1A" w:rsidRDefault="00381DB2" w:rsidP="00BB5B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453" w:rsidRPr="00BB5B1A" w:rsidRDefault="00582453" w:rsidP="00BB5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B1A">
        <w:rPr>
          <w:rFonts w:ascii="Times New Roman" w:hAnsi="Times New Roman"/>
          <w:b/>
          <w:sz w:val="24"/>
          <w:szCs w:val="24"/>
        </w:rPr>
        <w:br w:type="page"/>
      </w:r>
    </w:p>
    <w:p w:rsidR="0061658E" w:rsidRPr="00BB5B1A" w:rsidRDefault="0061658E" w:rsidP="00BB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9FC" w:rsidRPr="003C39FC" w:rsidRDefault="003C39FC" w:rsidP="003C39FC">
      <w:pPr>
        <w:pStyle w:val="Cm"/>
        <w:rPr>
          <w:spacing w:val="20"/>
          <w:sz w:val="24"/>
          <w:szCs w:val="23"/>
        </w:rPr>
      </w:pPr>
      <w:r w:rsidRPr="003C39FC">
        <w:rPr>
          <w:spacing w:val="20"/>
          <w:sz w:val="24"/>
          <w:szCs w:val="23"/>
        </w:rPr>
        <w:t>Ajánlattevői nyilatkozat a műszaki eltérésekre vonatkozóan</w:t>
      </w:r>
    </w:p>
    <w:p w:rsidR="003C39FC" w:rsidRPr="003C39FC" w:rsidRDefault="003C39FC" w:rsidP="003C39FC">
      <w:pPr>
        <w:spacing w:after="0" w:line="240" w:lineRule="auto"/>
        <w:rPr>
          <w:rFonts w:ascii="Times New Roman" w:hAnsi="Times New Roman"/>
          <w:sz w:val="24"/>
        </w:rPr>
      </w:pPr>
    </w:p>
    <w:p w:rsidR="00C607C7" w:rsidRPr="000040E2" w:rsidRDefault="00C607C7" w:rsidP="00C607C7">
      <w:pPr>
        <w:pStyle w:val="NormlWeb"/>
        <w:spacing w:before="0" w:beforeAutospacing="0" w:after="0" w:afterAutospacing="0"/>
        <w:jc w:val="center"/>
        <w:rPr>
          <w:i/>
          <w:szCs w:val="20"/>
        </w:rPr>
      </w:pPr>
      <w:r>
        <w:rPr>
          <w:bCs/>
          <w:i/>
          <w:color w:val="111111"/>
          <w:shd w:val="clear" w:color="auto" w:fill="FFFFFF"/>
        </w:rPr>
        <w:t>„</w:t>
      </w:r>
      <w:r w:rsidR="00133A9E">
        <w:rPr>
          <w:bCs/>
          <w:i/>
          <w:color w:val="111111"/>
          <w:shd w:val="clear" w:color="auto" w:fill="FFFFFF"/>
        </w:rPr>
        <w:t xml:space="preserve">Harc - </w:t>
      </w:r>
      <w:r w:rsidR="006A4418">
        <w:rPr>
          <w:bCs/>
          <w:i/>
          <w:color w:val="111111"/>
          <w:shd w:val="clear" w:color="auto" w:fill="FFFFFF"/>
        </w:rPr>
        <w:t>Csapadékvíz elvezetés I. ütem</w:t>
      </w:r>
      <w:r w:rsidRPr="000040E2">
        <w:rPr>
          <w:i/>
          <w:szCs w:val="20"/>
        </w:rPr>
        <w:t xml:space="preserve">” </w:t>
      </w:r>
    </w:p>
    <w:p w:rsidR="00C607C7" w:rsidRDefault="00C607C7" w:rsidP="00C607C7">
      <w:pPr>
        <w:pStyle w:val="Norml-1"/>
        <w:tabs>
          <w:tab w:val="left" w:pos="851"/>
        </w:tabs>
        <w:jc w:val="center"/>
        <w:rPr>
          <w:szCs w:val="23"/>
        </w:rPr>
      </w:pPr>
      <w:r w:rsidRPr="00BB5B1A">
        <w:rPr>
          <w:szCs w:val="23"/>
        </w:rPr>
        <w:t>tárgyú közbeszerzési eljárás</w:t>
      </w:r>
      <w:r w:rsidR="00931814">
        <w:rPr>
          <w:szCs w:val="23"/>
        </w:rPr>
        <w:t>ban</w:t>
      </w:r>
    </w:p>
    <w:p w:rsidR="006A4418" w:rsidRPr="003C39FC" w:rsidRDefault="006A4418" w:rsidP="00C607C7">
      <w:pPr>
        <w:pStyle w:val="Norml-1"/>
        <w:tabs>
          <w:tab w:val="left" w:pos="851"/>
        </w:tabs>
        <w:jc w:val="center"/>
        <w:rPr>
          <w:color w:val="000000"/>
          <w:szCs w:val="23"/>
        </w:rPr>
      </w:pPr>
    </w:p>
    <w:p w:rsidR="003C39FC" w:rsidRPr="003C39FC" w:rsidRDefault="003C39FC" w:rsidP="003C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3C39FC">
        <w:rPr>
          <w:rFonts w:ascii="Times New Roman" w:hAnsi="Times New Roman"/>
          <w:color w:val="000000"/>
          <w:sz w:val="24"/>
          <w:szCs w:val="23"/>
        </w:rPr>
        <w:t xml:space="preserve">Alulírott ....................................., mint a(z) ………………………………… </w:t>
      </w:r>
      <w:r w:rsidRPr="003C39FC">
        <w:rPr>
          <w:rFonts w:ascii="Times New Roman" w:hAnsi="Times New Roman"/>
          <w:i/>
          <w:color w:val="000000"/>
          <w:sz w:val="24"/>
          <w:szCs w:val="23"/>
        </w:rPr>
        <w:t>(ajánlattevő)</w:t>
      </w:r>
      <w:r w:rsidRPr="003C39FC">
        <w:rPr>
          <w:rFonts w:ascii="Times New Roman" w:hAnsi="Times New Roman"/>
          <w:color w:val="000000"/>
          <w:sz w:val="24"/>
          <w:szCs w:val="23"/>
        </w:rPr>
        <w:t xml:space="preserve"> (székhely: ……………………………………………..) cégjegyzésre jogosult képviselője ezúton </w:t>
      </w:r>
    </w:p>
    <w:p w:rsidR="003C39FC" w:rsidRPr="003C39FC" w:rsidRDefault="003C39FC" w:rsidP="003C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:rsidR="003C39FC" w:rsidRPr="003C39FC" w:rsidRDefault="003C39FC" w:rsidP="00840CC9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3C39FC">
        <w:rPr>
          <w:rFonts w:ascii="Times New Roman" w:hAnsi="Times New Roman"/>
          <w:b/>
          <w:sz w:val="24"/>
          <w:szCs w:val="23"/>
        </w:rPr>
        <w:t>n y i l a t k o z o m,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/>
          <w:i/>
          <w:sz w:val="24"/>
          <w:szCs w:val="23"/>
        </w:rPr>
      </w:pPr>
      <w:r w:rsidRPr="003C39FC">
        <w:rPr>
          <w:rFonts w:ascii="Times New Roman" w:hAnsi="Times New Roman"/>
          <w:sz w:val="24"/>
          <w:szCs w:val="23"/>
        </w:rPr>
        <w:t xml:space="preserve">hogy a műszaki dokumentációban esetlegesen megjelölt gyártmányoktól, típusoktól </w:t>
      </w: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szCs w:val="23"/>
        </w:rPr>
      </w:pP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iCs/>
          <w:szCs w:val="23"/>
        </w:rPr>
      </w:pPr>
      <w:r w:rsidRPr="003C39FC">
        <w:rPr>
          <w:rFonts w:ascii="Times New Roman" w:hAnsi="Times New Roman"/>
          <w:iCs/>
          <w:szCs w:val="23"/>
        </w:rPr>
        <w:t>1./ eltérő ajánlatot nem tettünk</w:t>
      </w: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iCs/>
          <w:szCs w:val="23"/>
        </w:rPr>
      </w:pP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b/>
          <w:i/>
          <w:iCs/>
          <w:szCs w:val="23"/>
        </w:rPr>
      </w:pPr>
      <w:r w:rsidRPr="003C39FC">
        <w:rPr>
          <w:rFonts w:ascii="Times New Roman" w:hAnsi="Times New Roman"/>
          <w:b/>
          <w:i/>
          <w:iCs/>
          <w:szCs w:val="23"/>
        </w:rPr>
        <w:t>vagy</w:t>
      </w: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iCs/>
          <w:szCs w:val="23"/>
        </w:rPr>
      </w:pP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szCs w:val="23"/>
        </w:rPr>
      </w:pPr>
      <w:r w:rsidRPr="003C39FC">
        <w:rPr>
          <w:rFonts w:ascii="Times New Roman" w:hAnsi="Times New Roman"/>
          <w:iCs/>
          <w:szCs w:val="23"/>
        </w:rPr>
        <w:t xml:space="preserve">2./ az alábbi általunk megajánlott </w:t>
      </w:r>
      <w:r w:rsidRPr="003C39FC">
        <w:rPr>
          <w:rFonts w:ascii="Times New Roman" w:hAnsi="Times New Roman"/>
          <w:szCs w:val="23"/>
        </w:rPr>
        <w:t>gyártmányok, típusok térnek el:</w:t>
      </w:r>
    </w:p>
    <w:p w:rsidR="003C39FC" w:rsidRPr="003C39FC" w:rsidRDefault="003C39FC" w:rsidP="003C39FC">
      <w:pPr>
        <w:pStyle w:val="standard"/>
        <w:rPr>
          <w:rFonts w:ascii="Times New Roman" w:hAnsi="Times New Roman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3443"/>
        <w:gridCol w:w="3714"/>
      </w:tblGrid>
      <w:tr w:rsidR="003C39FC" w:rsidRPr="003C39FC" w:rsidTr="00E90B0A">
        <w:tc>
          <w:tcPr>
            <w:tcW w:w="2127" w:type="dxa"/>
          </w:tcPr>
          <w:p w:rsidR="003C39FC" w:rsidRPr="003C39FC" w:rsidRDefault="003C39FC" w:rsidP="003C39FC">
            <w:pPr>
              <w:pStyle w:val="Listaszerbekezds"/>
              <w:ind w:left="0"/>
              <w:jc w:val="center"/>
              <w:rPr>
                <w:szCs w:val="23"/>
              </w:rPr>
            </w:pPr>
            <w:r w:rsidRPr="003C39FC">
              <w:rPr>
                <w:szCs w:val="23"/>
              </w:rPr>
              <w:t>Tételszám</w:t>
            </w:r>
          </w:p>
        </w:tc>
        <w:tc>
          <w:tcPr>
            <w:tcW w:w="3685" w:type="dxa"/>
          </w:tcPr>
          <w:p w:rsidR="003C39FC" w:rsidRPr="003C39FC" w:rsidRDefault="003C39FC" w:rsidP="003C39FC">
            <w:pPr>
              <w:pStyle w:val="Listaszerbekezds"/>
              <w:ind w:left="0"/>
              <w:jc w:val="center"/>
              <w:rPr>
                <w:szCs w:val="23"/>
              </w:rPr>
            </w:pPr>
            <w:r w:rsidRPr="003C39FC">
              <w:rPr>
                <w:szCs w:val="23"/>
              </w:rPr>
              <w:t>Műszaki dokumentáció szerinti anyag / szerkezet / berendezés gyártmánya, típusa</w:t>
            </w:r>
          </w:p>
        </w:tc>
        <w:tc>
          <w:tcPr>
            <w:tcW w:w="4012" w:type="dxa"/>
          </w:tcPr>
          <w:p w:rsidR="003C39FC" w:rsidRPr="003C39FC" w:rsidRDefault="003C39FC" w:rsidP="003C39FC">
            <w:pPr>
              <w:pStyle w:val="Listaszerbekezds"/>
              <w:ind w:left="0"/>
              <w:jc w:val="center"/>
              <w:rPr>
                <w:szCs w:val="23"/>
              </w:rPr>
            </w:pPr>
            <w:r w:rsidRPr="003C39FC">
              <w:rPr>
                <w:szCs w:val="23"/>
              </w:rPr>
              <w:t>Ajánlattevő által megajánlott anyag / szerkezet / berendezés gyártmánya, típusa</w:t>
            </w:r>
          </w:p>
        </w:tc>
      </w:tr>
      <w:tr w:rsidR="003C39FC" w:rsidRPr="003C39FC" w:rsidTr="00E90B0A">
        <w:tc>
          <w:tcPr>
            <w:tcW w:w="2127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3685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4012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</w:tr>
      <w:tr w:rsidR="003C39FC" w:rsidRPr="003C39FC" w:rsidTr="00E90B0A">
        <w:tc>
          <w:tcPr>
            <w:tcW w:w="2127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3685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4012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</w:tr>
      <w:tr w:rsidR="003C39FC" w:rsidRPr="003C39FC" w:rsidTr="00E90B0A">
        <w:tc>
          <w:tcPr>
            <w:tcW w:w="2127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3685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  <w:tc>
          <w:tcPr>
            <w:tcW w:w="4012" w:type="dxa"/>
          </w:tcPr>
          <w:p w:rsidR="003C39FC" w:rsidRPr="003C39FC" w:rsidRDefault="003C39FC" w:rsidP="003C39FC">
            <w:pPr>
              <w:pStyle w:val="Listaszerbekezds"/>
              <w:ind w:left="0"/>
              <w:rPr>
                <w:szCs w:val="23"/>
              </w:rPr>
            </w:pPr>
          </w:p>
        </w:tc>
      </w:tr>
    </w:tbl>
    <w:p w:rsidR="003C39FC" w:rsidRPr="003C39FC" w:rsidRDefault="003C39FC" w:rsidP="003C39FC">
      <w:pPr>
        <w:pStyle w:val="standard"/>
        <w:rPr>
          <w:rFonts w:ascii="Times New Roman" w:hAnsi="Times New Roman"/>
          <w:szCs w:val="23"/>
        </w:rPr>
      </w:pPr>
    </w:p>
    <w:p w:rsidR="003C39FC" w:rsidRPr="003C39FC" w:rsidRDefault="003C39FC" w:rsidP="003C39FC">
      <w:pPr>
        <w:pStyle w:val="standard"/>
        <w:rPr>
          <w:rFonts w:ascii="Times New Roman" w:hAnsi="Times New Roman"/>
          <w:szCs w:val="23"/>
        </w:rPr>
      </w:pPr>
    </w:p>
    <w:p w:rsidR="003C39FC" w:rsidRPr="003C39FC" w:rsidRDefault="003C39FC" w:rsidP="003C39FC">
      <w:pPr>
        <w:pStyle w:val="standard"/>
        <w:jc w:val="both"/>
        <w:rPr>
          <w:rFonts w:ascii="Times New Roman" w:hAnsi="Times New Roman"/>
          <w:szCs w:val="23"/>
        </w:rPr>
      </w:pPr>
      <w:r w:rsidRPr="003C39FC">
        <w:rPr>
          <w:rFonts w:ascii="Times New Roman" w:hAnsi="Times New Roman"/>
          <w:szCs w:val="23"/>
        </w:rPr>
        <w:t xml:space="preserve">Melléklet: eltérés esetén csatolni kell az anyagok, szerkezetek, berendezések jellemző tulajdonságait, paramétereit (pl.: méret, csatlakozási igények, nyomó szilárdság, teljesítmény, stb.) bemutató </w:t>
      </w:r>
      <w:r w:rsidRPr="003C39FC">
        <w:rPr>
          <w:rFonts w:ascii="Times New Roman" w:hAnsi="Times New Roman"/>
          <w:b/>
          <w:szCs w:val="23"/>
        </w:rPr>
        <w:t>műszaki dokumentumokat</w:t>
      </w:r>
      <w:r w:rsidRPr="003C39FC">
        <w:rPr>
          <w:rFonts w:ascii="Times New Roman" w:hAnsi="Times New Roman"/>
          <w:szCs w:val="23"/>
        </w:rPr>
        <w:t xml:space="preserve"> (forgalomba hozatali engedélyek, magyar nyelvű termékleírások) is, melyből egyértelműen megállapítható az egyenértékűség.</w:t>
      </w:r>
    </w:p>
    <w:p w:rsidR="003C39FC" w:rsidRPr="003C39FC" w:rsidRDefault="003C39FC" w:rsidP="003C39FC">
      <w:pPr>
        <w:pStyle w:val="standard"/>
        <w:rPr>
          <w:rFonts w:ascii="Times New Roman" w:hAnsi="Times New Roman"/>
          <w:szCs w:val="23"/>
        </w:rPr>
      </w:pPr>
    </w:p>
    <w:p w:rsidR="003C39FC" w:rsidRPr="003C39FC" w:rsidRDefault="003C39FC" w:rsidP="003C39FC">
      <w:pPr>
        <w:pStyle w:val="standard"/>
        <w:rPr>
          <w:rFonts w:ascii="Times New Roman" w:hAnsi="Times New Roman"/>
          <w:szCs w:val="23"/>
        </w:rPr>
      </w:pPr>
    </w:p>
    <w:p w:rsidR="003C39FC" w:rsidRPr="003C39FC" w:rsidRDefault="003C39FC" w:rsidP="003C39FC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3"/>
        </w:rPr>
      </w:pPr>
      <w:r w:rsidRPr="003C39FC">
        <w:rPr>
          <w:rFonts w:ascii="Times New Roman" w:hAnsi="Times New Roman"/>
          <w:sz w:val="24"/>
          <w:szCs w:val="23"/>
        </w:rPr>
        <w:t>Kelt: ………….., …………</w:t>
      </w:r>
    </w:p>
    <w:p w:rsidR="003C39FC" w:rsidRPr="003C39FC" w:rsidRDefault="003C39FC" w:rsidP="003C39FC">
      <w:pPr>
        <w:autoSpaceDN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:rsidR="003C39FC" w:rsidRPr="003C39FC" w:rsidRDefault="003C39FC" w:rsidP="003C39FC">
      <w:pPr>
        <w:tabs>
          <w:tab w:val="center" w:pos="7371"/>
        </w:tabs>
        <w:autoSpaceDN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:rsidR="003C39FC" w:rsidRPr="003C39FC" w:rsidRDefault="003C39FC" w:rsidP="003C39FC">
      <w:pPr>
        <w:tabs>
          <w:tab w:val="center" w:pos="7371"/>
        </w:tabs>
        <w:autoSpaceDN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:rsidR="003C39FC" w:rsidRPr="003C39FC" w:rsidRDefault="003C39FC" w:rsidP="003C39FC">
      <w:pPr>
        <w:tabs>
          <w:tab w:val="center" w:pos="7371"/>
        </w:tabs>
        <w:autoSpaceDN w:val="0"/>
        <w:spacing w:after="0" w:line="240" w:lineRule="auto"/>
        <w:ind w:left="3545"/>
        <w:jc w:val="center"/>
        <w:rPr>
          <w:rFonts w:ascii="Times New Roman" w:hAnsi="Times New Roman"/>
          <w:sz w:val="24"/>
          <w:szCs w:val="23"/>
        </w:rPr>
      </w:pPr>
      <w:r w:rsidRPr="003C39FC">
        <w:rPr>
          <w:rFonts w:ascii="Times New Roman" w:hAnsi="Times New Roman"/>
          <w:sz w:val="24"/>
          <w:szCs w:val="23"/>
        </w:rPr>
        <w:t>……………………………….</w:t>
      </w:r>
    </w:p>
    <w:p w:rsidR="003C39FC" w:rsidRPr="003C39FC" w:rsidRDefault="003C39FC" w:rsidP="003C39FC">
      <w:pPr>
        <w:tabs>
          <w:tab w:val="center" w:pos="7371"/>
        </w:tabs>
        <w:autoSpaceDN w:val="0"/>
        <w:spacing w:after="0" w:line="240" w:lineRule="auto"/>
        <w:ind w:left="3545"/>
        <w:jc w:val="center"/>
        <w:rPr>
          <w:rFonts w:ascii="Times New Roman" w:hAnsi="Times New Roman"/>
          <w:bCs/>
          <w:sz w:val="24"/>
          <w:szCs w:val="23"/>
        </w:rPr>
      </w:pPr>
      <w:r w:rsidRPr="003C39FC">
        <w:rPr>
          <w:rFonts w:ascii="Times New Roman" w:hAnsi="Times New Roman"/>
          <w:bCs/>
          <w:sz w:val="24"/>
          <w:szCs w:val="23"/>
        </w:rPr>
        <w:t>cégszerű aláírás</w:t>
      </w:r>
    </w:p>
    <w:p w:rsidR="007B738D" w:rsidRDefault="007B738D">
      <w:pPr>
        <w:spacing w:after="0" w:line="240" w:lineRule="auto"/>
        <w:rPr>
          <w:rFonts w:ascii="Times New Roman félkövér" w:eastAsia="Times New Roman" w:hAnsi="Times New Roman félkövér"/>
          <w:b/>
          <w:bCs/>
          <w:sz w:val="24"/>
          <w:szCs w:val="24"/>
          <w:lang w:eastAsia="hu-HU"/>
        </w:rPr>
      </w:pPr>
    </w:p>
    <w:p w:rsidR="003C39FC" w:rsidRDefault="003C39FC">
      <w:pPr>
        <w:spacing w:after="0" w:line="240" w:lineRule="auto"/>
        <w:rPr>
          <w:rFonts w:ascii="Times New Roman félkövér" w:eastAsia="Times New Roman" w:hAnsi="Times New Roman félkövér"/>
          <w:b/>
          <w:bCs/>
          <w:sz w:val="24"/>
          <w:szCs w:val="24"/>
          <w:lang w:eastAsia="hu-HU"/>
        </w:rPr>
      </w:pPr>
      <w:r>
        <w:rPr>
          <w:rFonts w:ascii="Times New Roman félkövér" w:eastAsia="Times New Roman" w:hAnsi="Times New Roman félkövér"/>
          <w:b/>
          <w:bCs/>
          <w:sz w:val="24"/>
          <w:szCs w:val="24"/>
          <w:lang w:eastAsia="hu-HU"/>
        </w:rPr>
        <w:br w:type="page"/>
      </w:r>
    </w:p>
    <w:p w:rsidR="009A240E" w:rsidRPr="00257000" w:rsidRDefault="009A240E" w:rsidP="00061128">
      <w:pPr>
        <w:keepNext/>
        <w:shd w:val="clear" w:color="auto" w:fill="D9E2F3" w:themeFill="accent5" w:themeFillTint="33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</w:pPr>
      <w:r w:rsidRPr="00257000"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  <w:lastRenderedPageBreak/>
        <w:t>{Adott esetben: Öntisztázást alátámasztó jogerős határozat a kizáró okok vonatkozásában (Kbt. 64. §-ára tekintettel) eredeti vagy egyszerű másolati példánya.}</w:t>
      </w:r>
    </w:p>
    <w:p w:rsidR="00211C7E" w:rsidRPr="00257000" w:rsidRDefault="00211C7E" w:rsidP="000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660" w:rsidRPr="00257000" w:rsidRDefault="00AC3660" w:rsidP="00061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000">
        <w:rPr>
          <w:rFonts w:ascii="Times New Roman" w:hAnsi="Times New Roman"/>
          <w:sz w:val="24"/>
          <w:szCs w:val="24"/>
        </w:rPr>
        <w:br w:type="page"/>
      </w:r>
    </w:p>
    <w:p w:rsidR="00D32189" w:rsidRDefault="00D32189" w:rsidP="00D32189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1"/>
        </w:rPr>
      </w:pPr>
      <w:r w:rsidRPr="00D32189">
        <w:rPr>
          <w:rFonts w:ascii="Times New Roman" w:hAnsi="Times New Roman" w:cs="Tahoma"/>
          <w:b/>
          <w:sz w:val="24"/>
          <w:szCs w:val="21"/>
        </w:rPr>
        <w:lastRenderedPageBreak/>
        <w:t>SZAKMAI ÖNÉLETRAJZ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u w:val="single"/>
        </w:rPr>
      </w:pPr>
      <w:r w:rsidRPr="00D32189">
        <w:rPr>
          <w:rFonts w:ascii="Times New Roman" w:hAnsi="Times New Roman"/>
          <w:b/>
          <w:sz w:val="24"/>
          <w:u w:val="single"/>
        </w:rPr>
        <w:t xml:space="preserve">A teljesítésbe bevonásra kerülő, az alkalmassági követelmény tekintetében bemutatott szakember </w:t>
      </w:r>
      <w:r w:rsidRPr="00D32189">
        <w:rPr>
          <w:rFonts w:ascii="Times New Roman" w:hAnsi="Times New Roman" w:cs="DejaVuSerif"/>
          <w:b/>
          <w:sz w:val="24"/>
          <w:szCs w:val="15"/>
          <w:u w:val="single"/>
        </w:rPr>
        <w:t>szakmai gyakorlata</w:t>
      </w:r>
      <w:r w:rsidRPr="00D32189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(többlettapasztalata)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u w:val="single"/>
        </w:rPr>
      </w:pPr>
    </w:p>
    <w:p w:rsidR="00C607C7" w:rsidRPr="000040E2" w:rsidRDefault="00C607C7" w:rsidP="00C607C7">
      <w:pPr>
        <w:pStyle w:val="NormlWeb"/>
        <w:spacing w:before="0" w:beforeAutospacing="0" w:after="0" w:afterAutospacing="0"/>
        <w:jc w:val="center"/>
        <w:rPr>
          <w:i/>
          <w:szCs w:val="20"/>
        </w:rPr>
      </w:pPr>
      <w:r>
        <w:rPr>
          <w:bCs/>
          <w:i/>
          <w:color w:val="111111"/>
          <w:shd w:val="clear" w:color="auto" w:fill="FFFFFF"/>
        </w:rPr>
        <w:t>„</w:t>
      </w:r>
      <w:r w:rsidR="00133A9E">
        <w:rPr>
          <w:bCs/>
          <w:i/>
          <w:color w:val="111111"/>
          <w:shd w:val="clear" w:color="auto" w:fill="FFFFFF"/>
        </w:rPr>
        <w:t xml:space="preserve">Harc - </w:t>
      </w:r>
      <w:r w:rsidR="006A4418">
        <w:rPr>
          <w:bCs/>
          <w:i/>
          <w:color w:val="111111"/>
          <w:shd w:val="clear" w:color="auto" w:fill="FFFFFF"/>
        </w:rPr>
        <w:t>Csapadékvíz elvezetés I. ütem</w:t>
      </w:r>
      <w:r w:rsidRPr="000040E2">
        <w:rPr>
          <w:i/>
          <w:szCs w:val="20"/>
        </w:rPr>
        <w:t xml:space="preserve">” </w:t>
      </w:r>
    </w:p>
    <w:p w:rsidR="00347481" w:rsidRPr="00C607C7" w:rsidRDefault="00C607C7" w:rsidP="00C60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07C7">
        <w:rPr>
          <w:rFonts w:ascii="Times New Roman" w:hAnsi="Times New Roman"/>
          <w:sz w:val="24"/>
          <w:szCs w:val="24"/>
        </w:rPr>
        <w:t>tárgyú közbeszerzési eljárás</w:t>
      </w:r>
      <w:r w:rsidR="00931814">
        <w:rPr>
          <w:rFonts w:ascii="Times New Roman" w:hAnsi="Times New Roman"/>
          <w:sz w:val="24"/>
          <w:szCs w:val="24"/>
        </w:rPr>
        <w:t>ban</w:t>
      </w:r>
    </w:p>
    <w:p w:rsidR="00347481" w:rsidRPr="00D32189" w:rsidRDefault="00347481" w:rsidP="00347481">
      <w:pPr>
        <w:suppressAutoHyphens/>
        <w:spacing w:after="0" w:line="240" w:lineRule="auto"/>
        <w:jc w:val="center"/>
        <w:rPr>
          <w:rFonts w:ascii="Times New Roman" w:hAnsi="Times New Roman" w:cs="Tahoma"/>
          <w:noProof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b/>
          <w:sz w:val="24"/>
          <w:szCs w:val="21"/>
        </w:rPr>
      </w:pPr>
      <w:r w:rsidRPr="00D32189">
        <w:rPr>
          <w:rFonts w:ascii="Times New Roman" w:hAnsi="Times New Roman" w:cs="Tahoma"/>
          <w:b/>
          <w:sz w:val="24"/>
          <w:szCs w:val="21"/>
        </w:rPr>
        <w:t xml:space="preserve">A szerződés teljesítésekor betöltendő munkakör: </w:t>
      </w:r>
      <w:r w:rsidRPr="00D32189">
        <w:rPr>
          <w:rFonts w:ascii="Times New Roman" w:hAnsi="Times New Roman" w:cstheme="minorHAnsi"/>
          <w:sz w:val="24"/>
        </w:rPr>
        <w:t xml:space="preserve">műszaki vezető </w:t>
      </w:r>
    </w:p>
    <w:p w:rsidR="00347481" w:rsidRPr="00FB23E5" w:rsidRDefault="00347481" w:rsidP="00347481">
      <w:pPr>
        <w:spacing w:after="0" w:line="240" w:lineRule="auto"/>
        <w:rPr>
          <w:rFonts w:ascii="Times New Roman" w:hAnsi="Times New Roman" w:cs="Tahoma"/>
          <w:b/>
          <w:bCs/>
          <w:iCs/>
          <w:sz w:val="24"/>
          <w:szCs w:val="21"/>
        </w:rPr>
      </w:pPr>
      <w:r w:rsidRPr="00D32189">
        <w:rPr>
          <w:rFonts w:ascii="Times New Roman" w:hAnsi="Times New Roman" w:cs="Tahoma"/>
          <w:b/>
          <w:bCs/>
          <w:iCs/>
          <w:sz w:val="24"/>
          <w:szCs w:val="21"/>
        </w:rPr>
        <w:t xml:space="preserve">A szakember </w:t>
      </w:r>
      <w:r w:rsidRPr="00FB23E5">
        <w:rPr>
          <w:rFonts w:ascii="Times New Roman" w:hAnsi="Times New Roman" w:cs="Tahoma"/>
          <w:b/>
          <w:bCs/>
          <w:iCs/>
          <w:sz w:val="24"/>
          <w:szCs w:val="21"/>
        </w:rPr>
        <w:t xml:space="preserve">kamarai száma </w:t>
      </w:r>
      <w:r w:rsidRPr="00FB23E5">
        <w:rPr>
          <w:rFonts w:ascii="Times New Roman" w:hAnsi="Times New Roman" w:cs="Tahoma"/>
          <w:bCs/>
          <w:i/>
          <w:iCs/>
          <w:sz w:val="24"/>
          <w:szCs w:val="21"/>
        </w:rPr>
        <w:t>(adott esetben)</w:t>
      </w:r>
      <w:r w:rsidRPr="00FB23E5">
        <w:rPr>
          <w:rFonts w:ascii="Times New Roman" w:hAnsi="Times New Roman" w:cs="Tahoma"/>
          <w:b/>
          <w:bCs/>
          <w:iCs/>
          <w:sz w:val="24"/>
          <w:szCs w:val="21"/>
        </w:rPr>
        <w:t xml:space="preserve">: </w:t>
      </w:r>
      <w:r w:rsidRPr="00FB23E5">
        <w:rPr>
          <w:rFonts w:ascii="Times New Roman" w:hAnsi="Times New Roman" w:cs="Tahoma"/>
          <w:bCs/>
          <w:iCs/>
          <w:sz w:val="24"/>
          <w:szCs w:val="21"/>
        </w:rPr>
        <w:t>……………………….</w:t>
      </w:r>
    </w:p>
    <w:p w:rsidR="00347481" w:rsidRPr="00FB23E5" w:rsidRDefault="00347481" w:rsidP="00347481">
      <w:pPr>
        <w:spacing w:after="0" w:line="240" w:lineRule="auto"/>
        <w:rPr>
          <w:rFonts w:ascii="Times New Roman" w:hAnsi="Times New Roman" w:cs="Tahoma"/>
          <w:bCs/>
          <w:iCs/>
          <w:sz w:val="24"/>
          <w:szCs w:val="21"/>
        </w:rPr>
      </w:pPr>
      <w:r w:rsidRPr="00FB23E5">
        <w:rPr>
          <w:rFonts w:ascii="Times New Roman" w:hAnsi="Times New Roman" w:cs="Tahoma"/>
          <w:b/>
          <w:bCs/>
          <w:iCs/>
          <w:sz w:val="24"/>
          <w:szCs w:val="21"/>
        </w:rPr>
        <w:t>A szakember MV-</w:t>
      </w:r>
      <w:r w:rsidR="008638F0">
        <w:rPr>
          <w:rFonts w:ascii="Times New Roman" w:hAnsi="Times New Roman" w:cs="Tahoma"/>
          <w:b/>
          <w:bCs/>
          <w:iCs/>
          <w:sz w:val="24"/>
          <w:szCs w:val="21"/>
        </w:rPr>
        <w:t>VZ</w:t>
      </w:r>
      <w:r w:rsidR="00FD2EA4">
        <w:rPr>
          <w:rFonts w:ascii="Times New Roman" w:hAnsi="Times New Roman" w:cs="Tahoma"/>
          <w:b/>
          <w:bCs/>
          <w:iCs/>
          <w:sz w:val="24"/>
          <w:szCs w:val="21"/>
        </w:rPr>
        <w:t xml:space="preserve"> </w:t>
      </w:r>
      <w:r w:rsidRPr="00FB23E5">
        <w:rPr>
          <w:rFonts w:ascii="Times New Roman" w:hAnsi="Times New Roman" w:cs="Tahoma"/>
          <w:bCs/>
          <w:iCs/>
          <w:sz w:val="24"/>
          <w:szCs w:val="21"/>
        </w:rPr>
        <w:t>kategóriás, vagy azzal egyenértékű jogosultságának</w:t>
      </w:r>
    </w:p>
    <w:p w:rsidR="00347481" w:rsidRPr="00D32189" w:rsidRDefault="00FD2EA4" w:rsidP="00347481">
      <w:pPr>
        <w:spacing w:after="0" w:line="240" w:lineRule="auto"/>
        <w:rPr>
          <w:rFonts w:ascii="Times New Roman" w:hAnsi="Times New Roman" w:cs="Tahoma"/>
          <w:bCs/>
          <w:iCs/>
          <w:sz w:val="24"/>
          <w:szCs w:val="21"/>
        </w:rPr>
      </w:pPr>
      <w:r>
        <w:rPr>
          <w:rFonts w:ascii="Times New Roman" w:hAnsi="Times New Roman" w:cs="Tahoma"/>
          <w:bCs/>
          <w:iCs/>
          <w:sz w:val="24"/>
          <w:szCs w:val="21"/>
        </w:rPr>
        <w:t xml:space="preserve">A </w:t>
      </w:r>
      <w:r w:rsidRPr="00FB23E5">
        <w:rPr>
          <w:rFonts w:ascii="Times New Roman" w:hAnsi="Times New Roman" w:cs="Tahoma"/>
          <w:bCs/>
          <w:iCs/>
          <w:sz w:val="24"/>
          <w:szCs w:val="21"/>
        </w:rPr>
        <w:t>jogosultság</w:t>
      </w:r>
      <w:r w:rsidR="00347481" w:rsidRPr="00FB23E5">
        <w:rPr>
          <w:rFonts w:ascii="Times New Roman" w:hAnsi="Times New Roman" w:cs="Tahoma"/>
          <w:bCs/>
          <w:iCs/>
          <w:sz w:val="24"/>
          <w:szCs w:val="21"/>
        </w:rPr>
        <w:t xml:space="preserve"> megszerzési dátuma</w:t>
      </w:r>
      <w:r w:rsidR="00347481" w:rsidRPr="00D32189">
        <w:rPr>
          <w:rFonts w:ascii="Times New Roman" w:hAnsi="Times New Roman" w:cs="Tahoma"/>
          <w:bCs/>
          <w:iCs/>
          <w:sz w:val="24"/>
          <w:szCs w:val="21"/>
        </w:rPr>
        <w:t>: ……………………………..</w:t>
      </w:r>
    </w:p>
    <w:p w:rsidR="00347481" w:rsidRDefault="00FD2EA4" w:rsidP="00347481">
      <w:pPr>
        <w:spacing w:after="0" w:line="240" w:lineRule="auto"/>
        <w:rPr>
          <w:rFonts w:ascii="Times New Roman" w:hAnsi="Times New Roman" w:cs="Tahoma"/>
          <w:bCs/>
          <w:iCs/>
          <w:sz w:val="24"/>
          <w:szCs w:val="21"/>
        </w:rPr>
      </w:pPr>
      <w:r>
        <w:rPr>
          <w:rFonts w:ascii="Times New Roman" w:hAnsi="Times New Roman" w:cs="Tahoma"/>
          <w:bCs/>
          <w:iCs/>
          <w:sz w:val="24"/>
          <w:szCs w:val="21"/>
        </w:rPr>
        <w:t xml:space="preserve">A </w:t>
      </w:r>
      <w:r w:rsidRPr="00FB23E5">
        <w:rPr>
          <w:rFonts w:ascii="Times New Roman" w:hAnsi="Times New Roman" w:cs="Tahoma"/>
          <w:bCs/>
          <w:iCs/>
          <w:sz w:val="24"/>
          <w:szCs w:val="21"/>
        </w:rPr>
        <w:t>jogosultság</w:t>
      </w:r>
      <w:r w:rsidR="00347481" w:rsidRPr="00D32189">
        <w:rPr>
          <w:rFonts w:ascii="Times New Roman" w:hAnsi="Times New Roman" w:cs="Tahoma"/>
          <w:bCs/>
          <w:iCs/>
          <w:sz w:val="24"/>
          <w:szCs w:val="21"/>
        </w:rPr>
        <w:t xml:space="preserve"> érvényességi dátuma:……………………………..</w:t>
      </w:r>
    </w:p>
    <w:p w:rsidR="00FD2EA4" w:rsidRPr="00D32189" w:rsidRDefault="00FD2EA4" w:rsidP="00347481">
      <w:pPr>
        <w:spacing w:after="0" w:line="240" w:lineRule="auto"/>
        <w:rPr>
          <w:rFonts w:ascii="Times New Roman" w:hAnsi="Times New Roman" w:cs="Tahoma"/>
          <w:bCs/>
          <w:iCs/>
          <w:sz w:val="24"/>
          <w:szCs w:val="21"/>
        </w:rPr>
      </w:pPr>
      <w:r>
        <w:rPr>
          <w:rFonts w:ascii="Times New Roman" w:hAnsi="Times New Roman" w:cs="Tahoma"/>
          <w:bCs/>
          <w:iCs/>
          <w:sz w:val="24"/>
          <w:szCs w:val="21"/>
        </w:rPr>
        <w:t>A végzettség megszerzésének dátuma: ……………………………</w:t>
      </w:r>
      <w:r>
        <w:rPr>
          <w:rStyle w:val="Lbjegyzet-hivatkozs"/>
          <w:rFonts w:ascii="Times New Roman" w:hAnsi="Times New Roman" w:cs="Tahoma"/>
          <w:bCs/>
          <w:iCs/>
          <w:sz w:val="24"/>
          <w:szCs w:val="21"/>
        </w:rPr>
        <w:footnoteReference w:id="2"/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b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7693"/>
      </w:tblGrid>
      <w:tr w:rsidR="00347481" w:rsidRPr="00D32189" w:rsidTr="00E90B0A">
        <w:tc>
          <w:tcPr>
            <w:tcW w:w="9851" w:type="dxa"/>
            <w:gridSpan w:val="2"/>
            <w:shd w:val="clear" w:color="auto" w:fill="CCCCCC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SZEMÉLYES ADATOK</w:t>
            </w:r>
          </w:p>
        </w:tc>
      </w:tr>
      <w:tr w:rsidR="00347481" w:rsidRPr="00D32189" w:rsidTr="00E90B0A">
        <w:trPr>
          <w:trHeight w:val="338"/>
        </w:trPr>
        <w:tc>
          <w:tcPr>
            <w:tcW w:w="2158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Név:</w:t>
            </w:r>
          </w:p>
        </w:tc>
        <w:tc>
          <w:tcPr>
            <w:tcW w:w="7693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2158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Születési idő:</w:t>
            </w:r>
          </w:p>
        </w:tc>
        <w:tc>
          <w:tcPr>
            <w:tcW w:w="7693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2158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Állampolgárság:</w:t>
            </w:r>
          </w:p>
        </w:tc>
        <w:tc>
          <w:tcPr>
            <w:tcW w:w="7693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</w:tbl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654"/>
      </w:tblGrid>
      <w:tr w:rsidR="00347481" w:rsidRPr="00D32189" w:rsidTr="00E90B0A">
        <w:tc>
          <w:tcPr>
            <w:tcW w:w="9851" w:type="dxa"/>
            <w:gridSpan w:val="2"/>
            <w:shd w:val="clear" w:color="auto" w:fill="CCCCCC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ISKOLAI VÉGZETTSÉG, EGYÉB TANULMÁNYOK</w:t>
            </w:r>
          </w:p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>(Kezdje a legfrissebbel, és úgy haladjon az időben visszafelé!)</w:t>
            </w:r>
          </w:p>
        </w:tc>
      </w:tr>
      <w:tr w:rsidR="00347481" w:rsidRPr="00D32189" w:rsidTr="00E90B0A">
        <w:trPr>
          <w:trHeight w:val="333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Mettől meddig (év)</w:t>
            </w: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Intézmény megnevezése / Végzettség</w:t>
            </w:r>
          </w:p>
        </w:tc>
      </w:tr>
      <w:tr w:rsidR="00347481" w:rsidRPr="00D32189" w:rsidTr="00E90B0A">
        <w:trPr>
          <w:trHeight w:val="333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</w:tbl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654"/>
      </w:tblGrid>
      <w:tr w:rsidR="00347481" w:rsidRPr="00D32189" w:rsidTr="00E90B0A">
        <w:tc>
          <w:tcPr>
            <w:tcW w:w="9851" w:type="dxa"/>
            <w:gridSpan w:val="2"/>
            <w:shd w:val="clear" w:color="auto" w:fill="CCCCCC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MUNKAHELYEK, MUNKAKÖRÖK</w:t>
            </w:r>
          </w:p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>(Kezdje az aktuálissal, és úgy haladjon az időben visszafelé!)</w:t>
            </w:r>
          </w:p>
        </w:tc>
      </w:tr>
      <w:tr w:rsidR="00347481" w:rsidRPr="00D32189" w:rsidTr="00E90B0A">
        <w:trPr>
          <w:trHeight w:val="338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Mettől meddig (év)</w:t>
            </w: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Munkahely megnevezése, munkakör ismertetése</w:t>
            </w:r>
          </w:p>
        </w:tc>
      </w:tr>
      <w:tr w:rsidR="00347481" w:rsidRPr="00D32189" w:rsidTr="00E90B0A">
        <w:trPr>
          <w:trHeight w:val="338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2197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7654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</w:tbl>
    <w:p w:rsidR="00347481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2817"/>
        <w:gridCol w:w="3544"/>
      </w:tblGrid>
      <w:tr w:rsidR="00FD2EA4" w:rsidRPr="00D32189" w:rsidTr="00CA0EFC">
        <w:tc>
          <w:tcPr>
            <w:tcW w:w="9781" w:type="dxa"/>
            <w:gridSpan w:val="3"/>
            <w:shd w:val="clear" w:color="auto" w:fill="C0C0C0"/>
          </w:tcPr>
          <w:p w:rsidR="00FD2EA4" w:rsidRPr="00D32189" w:rsidRDefault="00FD2EA4" w:rsidP="00CA0EFC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1"/>
              </w:rPr>
              <w:t xml:space="preserve">A VÉGZETTSÉG MESGSZERZÉSÉT KÖVETŐEN SZERZETT </w:t>
            </w: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SZAKMAI GYAKORLAT IGAZOLÁSA</w:t>
            </w:r>
            <w:r>
              <w:rPr>
                <w:rStyle w:val="Lbjegyzet-hivatkozs"/>
                <w:rFonts w:ascii="Times New Roman" w:hAnsi="Times New Roman" w:cs="Tahoma"/>
                <w:b/>
                <w:bCs/>
                <w:sz w:val="24"/>
                <w:szCs w:val="21"/>
              </w:rPr>
              <w:footnoteReference w:id="3"/>
            </w:r>
          </w:p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 xml:space="preserve"> (Kezdje a legutolsóval, és úgy haladjon az időben visszafelé!)</w:t>
            </w:r>
          </w:p>
        </w:tc>
      </w:tr>
      <w:tr w:rsidR="00FD2EA4" w:rsidRPr="00D32189" w:rsidTr="00CA0EFC">
        <w:trPr>
          <w:trHeight w:val="338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Korábbi projektek ismertetése, időpontjai (-tól, -ig) (ÉV, HÓNAP)</w:t>
            </w:r>
          </w:p>
        </w:tc>
        <w:tc>
          <w:tcPr>
            <w:tcW w:w="2817" w:type="dxa"/>
          </w:tcPr>
          <w:p w:rsidR="00FD2EA4" w:rsidRPr="00D32189" w:rsidRDefault="00FD2EA4" w:rsidP="00FD2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Szakmai tapasztalat számított időintervalluma (hónap)*</w:t>
            </w: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 xml:space="preserve">Ellátott funkciók, feladatok és beosztások ismertetése </w:t>
            </w: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FD2EA4" w:rsidRPr="00D32189" w:rsidTr="00CA0EFC">
        <w:trPr>
          <w:trHeight w:val="333"/>
        </w:trPr>
        <w:tc>
          <w:tcPr>
            <w:tcW w:w="3420" w:type="dxa"/>
          </w:tcPr>
          <w:p w:rsidR="00FD2EA4" w:rsidRPr="00D32189" w:rsidDel="00DE750D" w:rsidRDefault="00FD2EA4" w:rsidP="00CA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b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sz w:val="24"/>
                <w:szCs w:val="21"/>
              </w:rPr>
              <w:lastRenderedPageBreak/>
              <w:t>Szakmai gyakorlat (összesen hónap)</w:t>
            </w:r>
          </w:p>
        </w:tc>
        <w:tc>
          <w:tcPr>
            <w:tcW w:w="2817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>_______________ hónap</w:t>
            </w:r>
          </w:p>
        </w:tc>
        <w:tc>
          <w:tcPr>
            <w:tcW w:w="3544" w:type="dxa"/>
          </w:tcPr>
          <w:p w:rsidR="00FD2EA4" w:rsidRPr="00D32189" w:rsidRDefault="00FD2EA4" w:rsidP="00CA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</w:tbl>
    <w:p w:rsidR="00FD2EA4" w:rsidRPr="00D32189" w:rsidRDefault="00FD2EA4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2817"/>
        <w:gridCol w:w="3544"/>
      </w:tblGrid>
      <w:tr w:rsidR="00347481" w:rsidRPr="00D32189" w:rsidTr="00E90B0A">
        <w:tc>
          <w:tcPr>
            <w:tcW w:w="9781" w:type="dxa"/>
            <w:gridSpan w:val="3"/>
            <w:shd w:val="clear" w:color="auto" w:fill="C0C0C0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KÉPZETTSÉG/SZAKMAI GYAKORLAT IGAZOLÁSA</w:t>
            </w:r>
            <w:r w:rsidR="00FD2EA4">
              <w:rPr>
                <w:rStyle w:val="Lbjegyzet-hivatkozs"/>
                <w:rFonts w:ascii="Times New Roman" w:hAnsi="Times New Roman" w:cs="Tahoma"/>
                <w:b/>
                <w:bCs/>
                <w:sz w:val="24"/>
                <w:szCs w:val="21"/>
              </w:rPr>
              <w:footnoteReference w:id="4"/>
            </w:r>
          </w:p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 xml:space="preserve"> (Kezdje a legutolsóval, és úgy haladjon az időben visszafelé!)</w:t>
            </w:r>
          </w:p>
        </w:tc>
      </w:tr>
      <w:tr w:rsidR="00347481" w:rsidRPr="00D32189" w:rsidTr="00E90B0A">
        <w:trPr>
          <w:trHeight w:val="338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>Korábbi projektek ismertetése, időpontjai (-tól, -ig) (ÉV, HÓNAP)</w:t>
            </w: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 xml:space="preserve">Szakmai tapasztalat számított </w:t>
            </w:r>
            <w:r w:rsidRPr="00D32189">
              <w:rPr>
                <w:rFonts w:ascii="Times New Roman" w:hAnsi="Times New Roman" w:cs="Tahoma"/>
                <w:bCs/>
                <w:i/>
                <w:sz w:val="24"/>
                <w:szCs w:val="21"/>
              </w:rPr>
              <w:t>(átfedéssel csökkentett)</w:t>
            </w: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 xml:space="preserve"> időintervalluma (hónap)*</w:t>
            </w: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bCs/>
                <w:sz w:val="24"/>
                <w:szCs w:val="21"/>
              </w:rPr>
              <w:t xml:space="preserve">Ellátott funkciók, feladatok és beosztások ismertetése </w:t>
            </w: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2817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  <w:tr w:rsidR="00347481" w:rsidRPr="00D32189" w:rsidTr="00E90B0A">
        <w:trPr>
          <w:trHeight w:val="333"/>
        </w:trPr>
        <w:tc>
          <w:tcPr>
            <w:tcW w:w="3420" w:type="dxa"/>
          </w:tcPr>
          <w:p w:rsidR="00347481" w:rsidRPr="00D32189" w:rsidDel="00DE750D" w:rsidRDefault="00347481" w:rsidP="00E9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b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b/>
                <w:sz w:val="24"/>
                <w:szCs w:val="21"/>
              </w:rPr>
              <w:t>Szakmai gyakorlat (összesen hónap)</w:t>
            </w:r>
            <w:r w:rsidRPr="00D32189">
              <w:rPr>
                <w:rFonts w:ascii="Times New Roman" w:hAnsi="Times New Roman" w:cs="Tahoma"/>
                <w:iCs/>
                <w:sz w:val="24"/>
                <w:szCs w:val="21"/>
              </w:rPr>
              <w:t>*</w:t>
            </w:r>
          </w:p>
        </w:tc>
        <w:tc>
          <w:tcPr>
            <w:tcW w:w="2817" w:type="dxa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>**</w:t>
            </w:r>
          </w:p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 w:cs="Tahoma"/>
                <w:sz w:val="24"/>
                <w:szCs w:val="21"/>
              </w:rPr>
            </w:pPr>
          </w:p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  <w:r w:rsidRPr="00D32189">
              <w:rPr>
                <w:rFonts w:ascii="Times New Roman" w:hAnsi="Times New Roman" w:cs="Tahoma"/>
                <w:sz w:val="24"/>
                <w:szCs w:val="21"/>
              </w:rPr>
              <w:t>_______________ hónap</w:t>
            </w:r>
          </w:p>
        </w:tc>
        <w:tc>
          <w:tcPr>
            <w:tcW w:w="3544" w:type="dxa"/>
          </w:tcPr>
          <w:p w:rsidR="00347481" w:rsidRPr="00D32189" w:rsidRDefault="00347481" w:rsidP="00E9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1"/>
              </w:rPr>
            </w:pPr>
          </w:p>
        </w:tc>
      </w:tr>
    </w:tbl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tabs>
          <w:tab w:val="left" w:pos="0"/>
        </w:tabs>
        <w:spacing w:after="0" w:line="240" w:lineRule="auto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bCs/>
          <w:iCs/>
          <w:sz w:val="24"/>
          <w:szCs w:val="21"/>
        </w:rPr>
        <w:t xml:space="preserve">*: </w:t>
      </w:r>
      <w:r w:rsidRPr="00D32189">
        <w:rPr>
          <w:rFonts w:ascii="Times New Roman" w:hAnsi="Times New Roman" w:cs="Tahoma"/>
          <w:iCs/>
          <w:sz w:val="24"/>
          <w:szCs w:val="21"/>
        </w:rPr>
        <w:t>A gyakorlati idő meghatározása:</w:t>
      </w:r>
    </w:p>
    <w:p w:rsidR="00347481" w:rsidRPr="00D32189" w:rsidRDefault="00347481" w:rsidP="00347481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iCs/>
          <w:sz w:val="24"/>
          <w:szCs w:val="21"/>
        </w:rPr>
        <w:t xml:space="preserve">az adott projekt vonatkozásában az év, hónap adatokkal megadott hónapok kerülnek összeadásra, úgy, hogy </w:t>
      </w:r>
    </w:p>
    <w:p w:rsidR="00347481" w:rsidRPr="00D32189" w:rsidRDefault="00347481" w:rsidP="00347481">
      <w:pPr>
        <w:widowControl w:val="0"/>
        <w:numPr>
          <w:ilvl w:val="1"/>
          <w:numId w:val="5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iCs/>
          <w:sz w:val="24"/>
          <w:szCs w:val="21"/>
        </w:rPr>
        <w:t>az időben párhuzamos gyakorlati idők csak egyszer számítanak bele az adott szakember szakmai tapasztalatába</w:t>
      </w:r>
    </w:p>
    <w:p w:rsidR="00347481" w:rsidRPr="00D32189" w:rsidRDefault="00347481" w:rsidP="00347481">
      <w:pPr>
        <w:widowControl w:val="0"/>
        <w:numPr>
          <w:ilvl w:val="1"/>
          <w:numId w:val="5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iCs/>
          <w:sz w:val="24"/>
          <w:szCs w:val="21"/>
        </w:rPr>
        <w:t>a projekt kezdő és záró hónapja is beleszámít az adott szakember szakmai tapasztalatába</w:t>
      </w:r>
    </w:p>
    <w:p w:rsidR="00347481" w:rsidRPr="00D32189" w:rsidRDefault="00347481" w:rsidP="00347481">
      <w:pPr>
        <w:widowControl w:val="0"/>
        <w:numPr>
          <w:ilvl w:val="1"/>
          <w:numId w:val="5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iCs/>
          <w:sz w:val="24"/>
          <w:szCs w:val="21"/>
        </w:rPr>
        <w:t>a projekt kezdő és záró hónapjába nem lehet beleszámítani a garanciális időszak hosszát, hanem a szerződéskötéstől a műszaki átadás lezárásáig tartó időszakot</w:t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bCs/>
          <w:iCs/>
          <w:sz w:val="24"/>
          <w:szCs w:val="21"/>
        </w:rPr>
      </w:pPr>
    </w:p>
    <w:p w:rsidR="00347481" w:rsidRPr="00D32189" w:rsidRDefault="00347481" w:rsidP="00347481">
      <w:pPr>
        <w:tabs>
          <w:tab w:val="left" w:pos="0"/>
        </w:tabs>
        <w:spacing w:after="0" w:line="240" w:lineRule="auto"/>
        <w:rPr>
          <w:rFonts w:ascii="Times New Roman" w:hAnsi="Times New Roman" w:cs="Tahoma"/>
          <w:iCs/>
          <w:sz w:val="24"/>
          <w:szCs w:val="21"/>
        </w:rPr>
      </w:pPr>
      <w:r w:rsidRPr="00D32189">
        <w:rPr>
          <w:rFonts w:ascii="Times New Roman" w:hAnsi="Times New Roman" w:cs="Tahoma"/>
          <w:bCs/>
          <w:iCs/>
          <w:sz w:val="24"/>
          <w:szCs w:val="21"/>
        </w:rPr>
        <w:t xml:space="preserve">**: Ezen hónap érték kerül a felolvasólapra </w:t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 xml:space="preserve">Egyéb képességek: </w:t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Kelt:</w:t>
      </w:r>
    </w:p>
    <w:p w:rsidR="00347481" w:rsidRPr="00D32189" w:rsidRDefault="00347481" w:rsidP="00347481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………………………………</w:t>
      </w:r>
    </w:p>
    <w:p w:rsidR="00347481" w:rsidRPr="00D32189" w:rsidRDefault="00347481" w:rsidP="00347481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sajátkezű aláírás</w:t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br w:type="page"/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u w:val="single"/>
        </w:rPr>
      </w:pPr>
      <w:r w:rsidRPr="00D32189">
        <w:rPr>
          <w:rFonts w:ascii="Times New Roman" w:hAnsi="Times New Roman" w:cstheme="minorHAnsi"/>
          <w:b/>
          <w:sz w:val="24"/>
          <w:u w:val="single"/>
        </w:rPr>
        <w:lastRenderedPageBreak/>
        <w:t xml:space="preserve">A TELJESÍTÉSBE BEVONÁSRA KERÜLŐ, AZ ALKALMASSÁGI KÖVETELMÉNY TEKINTETÉBEN BEMUTATOTT SZAKEMBER 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u w:val="single"/>
        </w:rPr>
      </w:pP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u w:val="single"/>
        </w:rPr>
      </w:pPr>
      <w:r w:rsidRPr="00D32189">
        <w:rPr>
          <w:rFonts w:ascii="Times New Roman" w:hAnsi="Times New Roman" w:cstheme="minorHAnsi"/>
          <w:b/>
          <w:sz w:val="24"/>
          <w:u w:val="single"/>
        </w:rPr>
        <w:t>RENDELKEZÉSRE ÁLLÁSI NYILATKOZATA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="Tahoma"/>
          <w:b/>
          <w:iCs/>
          <w:sz w:val="24"/>
          <w:szCs w:val="21"/>
          <w:u w:val="single"/>
          <w:lang w:eastAsia="ar-SA"/>
        </w:rPr>
      </w:pPr>
    </w:p>
    <w:p w:rsidR="00C607C7" w:rsidRPr="000040E2" w:rsidRDefault="00C607C7" w:rsidP="00C607C7">
      <w:pPr>
        <w:pStyle w:val="NormlWeb"/>
        <w:spacing w:before="0" w:beforeAutospacing="0" w:after="0" w:afterAutospacing="0"/>
        <w:jc w:val="center"/>
        <w:rPr>
          <w:i/>
          <w:szCs w:val="20"/>
        </w:rPr>
      </w:pPr>
      <w:r>
        <w:rPr>
          <w:bCs/>
          <w:i/>
          <w:color w:val="111111"/>
          <w:shd w:val="clear" w:color="auto" w:fill="FFFFFF"/>
        </w:rPr>
        <w:t>„</w:t>
      </w:r>
      <w:r w:rsidR="00133A9E">
        <w:rPr>
          <w:bCs/>
          <w:i/>
          <w:color w:val="111111"/>
          <w:shd w:val="clear" w:color="auto" w:fill="FFFFFF"/>
        </w:rPr>
        <w:t xml:space="preserve">Harc - </w:t>
      </w:r>
      <w:r w:rsidR="006A4418">
        <w:rPr>
          <w:bCs/>
          <w:i/>
          <w:color w:val="111111"/>
          <w:shd w:val="clear" w:color="auto" w:fill="FFFFFF"/>
        </w:rPr>
        <w:t>Csapadékvíz elvezetés I. ütem</w:t>
      </w:r>
      <w:r w:rsidRPr="000040E2">
        <w:rPr>
          <w:i/>
          <w:szCs w:val="20"/>
        </w:rPr>
        <w:t>”</w:t>
      </w:r>
    </w:p>
    <w:p w:rsidR="00347481" w:rsidRPr="00C607C7" w:rsidRDefault="00C607C7" w:rsidP="00C60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7C7">
        <w:rPr>
          <w:rFonts w:ascii="Times New Roman" w:hAnsi="Times New Roman"/>
          <w:sz w:val="24"/>
          <w:szCs w:val="24"/>
        </w:rPr>
        <w:t>tárgyú közbeszerzési eljárás</w:t>
      </w:r>
      <w:r w:rsidR="00931814">
        <w:rPr>
          <w:rFonts w:ascii="Times New Roman" w:hAnsi="Times New Roman"/>
          <w:sz w:val="24"/>
          <w:szCs w:val="24"/>
        </w:rPr>
        <w:t>ban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jc w:val="both"/>
        <w:rPr>
          <w:rFonts w:ascii="Times New Roman" w:hAnsi="Times New Roman" w:cs="Tahoma"/>
          <w:sz w:val="24"/>
          <w:szCs w:val="21"/>
        </w:rPr>
      </w:pPr>
      <w:r w:rsidRPr="0075521B">
        <w:rPr>
          <w:rFonts w:ascii="Times New Roman" w:hAnsi="Times New Roman" w:cs="Tahoma"/>
          <w:sz w:val="24"/>
          <w:szCs w:val="21"/>
        </w:rPr>
        <w:t xml:space="preserve">Alulírott ……………………… </w:t>
      </w:r>
      <w:r w:rsidRPr="0075521B">
        <w:rPr>
          <w:rFonts w:ascii="Times New Roman" w:hAnsi="Times New Roman" w:cs="Tahoma"/>
          <w:i/>
          <w:sz w:val="24"/>
          <w:szCs w:val="21"/>
        </w:rPr>
        <w:t>(szakember neve)</w:t>
      </w:r>
      <w:r w:rsidRPr="0075521B">
        <w:rPr>
          <w:rFonts w:ascii="Times New Roman" w:hAnsi="Times New Roman" w:cs="Tahoma"/>
          <w:sz w:val="24"/>
          <w:szCs w:val="21"/>
        </w:rPr>
        <w:t xml:space="preserve"> jelen nyilatkozattal kijelentem, hogy ………………………….. (székhelye: ………………………) </w:t>
      </w:r>
      <w:r w:rsidRPr="0075521B">
        <w:rPr>
          <w:rFonts w:ascii="Times New Roman" w:hAnsi="Times New Roman" w:cs="Tahoma"/>
          <w:i/>
          <w:sz w:val="24"/>
          <w:szCs w:val="21"/>
        </w:rPr>
        <w:t>(ajánlattevő neve és székhelye)</w:t>
      </w:r>
      <w:r w:rsidRPr="0075521B">
        <w:rPr>
          <w:rFonts w:ascii="Times New Roman" w:hAnsi="Times New Roman" w:cs="Tahoma"/>
          <w:sz w:val="24"/>
          <w:szCs w:val="21"/>
        </w:rPr>
        <w:t xml:space="preserve"> által benyújtott ajánlat sikeressége esetén </w:t>
      </w:r>
      <w:r w:rsidRPr="0075521B">
        <w:rPr>
          <w:rFonts w:ascii="Times New Roman" w:hAnsi="Times New Roman"/>
          <w:i/>
          <w:sz w:val="24"/>
          <w:szCs w:val="23"/>
        </w:rPr>
        <w:t>„</w:t>
      </w:r>
      <w:r w:rsidR="00133A9E">
        <w:rPr>
          <w:rFonts w:ascii="Times New Roman" w:hAnsi="Times New Roman"/>
          <w:i/>
          <w:sz w:val="24"/>
          <w:szCs w:val="23"/>
        </w:rPr>
        <w:t xml:space="preserve">Harc - </w:t>
      </w:r>
      <w:r w:rsidR="006A4418">
        <w:rPr>
          <w:rFonts w:ascii="Times New Roman" w:hAnsi="Times New Roman"/>
          <w:bCs/>
          <w:i/>
          <w:color w:val="111111"/>
          <w:sz w:val="24"/>
          <w:shd w:val="clear" w:color="auto" w:fill="FFFFFF"/>
        </w:rPr>
        <w:t>Csapadékvíz elvezetés I. ütem</w:t>
      </w:r>
      <w:r w:rsidRPr="00D32189">
        <w:rPr>
          <w:rFonts w:ascii="Times New Roman" w:hAnsi="Times New Roman"/>
          <w:i/>
          <w:sz w:val="24"/>
          <w:szCs w:val="23"/>
        </w:rPr>
        <w:t xml:space="preserve">” </w:t>
      </w:r>
      <w:r w:rsidRPr="00D32189">
        <w:rPr>
          <w:rFonts w:ascii="Times New Roman" w:hAnsi="Times New Roman"/>
          <w:sz w:val="24"/>
          <w:szCs w:val="23"/>
        </w:rPr>
        <w:t>tárgyú közbeszerzési eljárás</w:t>
      </w:r>
      <w:r w:rsidR="002507B9">
        <w:rPr>
          <w:rFonts w:ascii="Times New Roman" w:hAnsi="Times New Roman" w:cs="Tahoma"/>
          <w:sz w:val="24"/>
          <w:szCs w:val="21"/>
        </w:rPr>
        <w:t xml:space="preserve"> </w:t>
      </w:r>
      <w:r w:rsidRPr="00D32189">
        <w:rPr>
          <w:rFonts w:ascii="Times New Roman" w:hAnsi="Times New Roman" w:cs="Tahoma"/>
          <w:sz w:val="24"/>
          <w:szCs w:val="21"/>
        </w:rPr>
        <w:t xml:space="preserve">eredményeként megkötött szerződés teljesítésében </w:t>
      </w:r>
      <w:r w:rsidRPr="00D32189">
        <w:rPr>
          <w:rFonts w:ascii="Times New Roman" w:hAnsi="Times New Roman"/>
          <w:sz w:val="24"/>
          <w:szCs w:val="18"/>
        </w:rPr>
        <w:t xml:space="preserve">személyesen részt </w:t>
      </w:r>
      <w:r w:rsidRPr="00D32189">
        <w:rPr>
          <w:rFonts w:ascii="Times New Roman" w:hAnsi="Times New Roman" w:cs="Tahoma"/>
          <w:sz w:val="24"/>
          <w:szCs w:val="21"/>
        </w:rPr>
        <w:t>kívánok venni felelős műszaki vezető beosztásban.</w:t>
      </w:r>
    </w:p>
    <w:p w:rsidR="00347481" w:rsidRPr="00D32189" w:rsidRDefault="00347481" w:rsidP="00347481">
      <w:pPr>
        <w:spacing w:after="0" w:line="240" w:lineRule="auto"/>
        <w:jc w:val="both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jc w:val="both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Nyilatkozatommal kijelentem, hogy nincs más olyan kötelezettségem ezen időszak(ok)ra vonatkozóan, amelyek az e szerződésben való munkavégzésemet bármilyen szempontból akadályoznák.</w:t>
      </w:r>
    </w:p>
    <w:p w:rsidR="00347481" w:rsidRPr="00D32189" w:rsidRDefault="00347481" w:rsidP="00347481">
      <w:pPr>
        <w:spacing w:after="0" w:line="240" w:lineRule="auto"/>
        <w:jc w:val="both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jc w:val="both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Büntetőjogi felelősségem tudatában kijelentem, hogy a fenti adatok a valóságnak megfelelnek.</w:t>
      </w: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</w:p>
    <w:p w:rsidR="00347481" w:rsidRPr="00D32189" w:rsidRDefault="00347481" w:rsidP="00347481">
      <w:pPr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>Kelt:</w:t>
      </w:r>
    </w:p>
    <w:p w:rsidR="00347481" w:rsidRPr="00D32189" w:rsidRDefault="00347481" w:rsidP="00347481">
      <w:pPr>
        <w:tabs>
          <w:tab w:val="center" w:pos="7088"/>
        </w:tabs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ab/>
        <w:t>………………………………</w:t>
      </w:r>
    </w:p>
    <w:p w:rsidR="00347481" w:rsidRPr="00D32189" w:rsidRDefault="00347481" w:rsidP="00347481">
      <w:pPr>
        <w:tabs>
          <w:tab w:val="center" w:pos="7088"/>
        </w:tabs>
        <w:spacing w:after="0" w:line="240" w:lineRule="auto"/>
        <w:rPr>
          <w:rFonts w:ascii="Times New Roman" w:hAnsi="Times New Roman" w:cs="Tahoma"/>
          <w:sz w:val="24"/>
          <w:szCs w:val="21"/>
        </w:rPr>
      </w:pPr>
      <w:r w:rsidRPr="00D32189">
        <w:rPr>
          <w:rFonts w:ascii="Times New Roman" w:hAnsi="Times New Roman" w:cs="Tahoma"/>
          <w:sz w:val="24"/>
          <w:szCs w:val="21"/>
        </w:rPr>
        <w:tab/>
        <w:t>sajátkezű aláírás</w:t>
      </w:r>
      <w:r w:rsidRPr="00D32189">
        <w:rPr>
          <w:rFonts w:ascii="Times New Roman" w:hAnsi="Times New Roman" w:cs="Tahoma"/>
          <w:sz w:val="24"/>
          <w:szCs w:val="21"/>
        </w:rPr>
        <w:br w:type="page"/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 w:cs="Bookman Old Style"/>
          <w:b/>
          <w:sz w:val="24"/>
        </w:rPr>
      </w:pPr>
      <w:r w:rsidRPr="00D32189">
        <w:rPr>
          <w:rFonts w:ascii="Times New Roman" w:hAnsi="Times New Roman" w:cs="Bookman Old Style"/>
          <w:b/>
          <w:sz w:val="24"/>
        </w:rPr>
        <w:lastRenderedPageBreak/>
        <w:t>AJÁNLATTEVŐ CÉGSZERŰ NYILATKOZATA</w:t>
      </w:r>
    </w:p>
    <w:p w:rsidR="00347481" w:rsidRPr="00D32189" w:rsidRDefault="00347481" w:rsidP="00347481">
      <w:pPr>
        <w:overflowPunct w:val="0"/>
        <w:spacing w:after="0" w:line="240" w:lineRule="auto"/>
        <w:rPr>
          <w:rFonts w:ascii="Times New Roman" w:eastAsia="Adobe Garamond Pro" w:hAnsi="Times New Roman"/>
          <w:sz w:val="24"/>
        </w:rPr>
      </w:pPr>
    </w:p>
    <w:p w:rsidR="00C607C7" w:rsidRPr="000040E2" w:rsidRDefault="00C607C7" w:rsidP="00C607C7">
      <w:pPr>
        <w:pStyle w:val="NormlWeb"/>
        <w:spacing w:before="0" w:beforeAutospacing="0" w:after="0" w:afterAutospacing="0"/>
        <w:jc w:val="center"/>
        <w:rPr>
          <w:i/>
          <w:szCs w:val="20"/>
        </w:rPr>
      </w:pPr>
      <w:r>
        <w:rPr>
          <w:bCs/>
          <w:i/>
          <w:color w:val="111111"/>
          <w:shd w:val="clear" w:color="auto" w:fill="FFFFFF"/>
        </w:rPr>
        <w:t>„</w:t>
      </w:r>
      <w:bookmarkStart w:id="2" w:name="_GoBack"/>
      <w:bookmarkEnd w:id="2"/>
      <w:r w:rsidR="00133A9E">
        <w:rPr>
          <w:bCs/>
          <w:i/>
          <w:color w:val="111111"/>
          <w:shd w:val="clear" w:color="auto" w:fill="FFFFFF"/>
        </w:rPr>
        <w:t xml:space="preserve">Harc - </w:t>
      </w:r>
      <w:r w:rsidR="006A4418">
        <w:rPr>
          <w:bCs/>
          <w:i/>
          <w:color w:val="111111"/>
          <w:shd w:val="clear" w:color="auto" w:fill="FFFFFF"/>
        </w:rPr>
        <w:t>Csapadékvíz elvezetés I. ütem</w:t>
      </w:r>
      <w:r w:rsidRPr="000040E2">
        <w:rPr>
          <w:i/>
          <w:szCs w:val="20"/>
        </w:rPr>
        <w:t xml:space="preserve">” </w:t>
      </w:r>
    </w:p>
    <w:p w:rsidR="00347481" w:rsidRPr="00127653" w:rsidRDefault="00C607C7" w:rsidP="00C60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653">
        <w:rPr>
          <w:rFonts w:ascii="Times New Roman" w:hAnsi="Times New Roman"/>
          <w:sz w:val="24"/>
          <w:szCs w:val="24"/>
        </w:rPr>
        <w:t>tárgyú közbeszerzési eljárás</w:t>
      </w:r>
      <w:r w:rsidR="00931814">
        <w:rPr>
          <w:rFonts w:ascii="Times New Roman" w:hAnsi="Times New Roman"/>
          <w:sz w:val="24"/>
          <w:szCs w:val="24"/>
        </w:rPr>
        <w:t>ban</w:t>
      </w:r>
      <w:r w:rsidRPr="00127653">
        <w:rPr>
          <w:rFonts w:ascii="Times New Roman" w:hAnsi="Times New Roman"/>
          <w:sz w:val="24"/>
          <w:szCs w:val="24"/>
        </w:rPr>
        <w:t xml:space="preserve"> </w:t>
      </w:r>
    </w:p>
    <w:p w:rsidR="00347481" w:rsidRPr="00D32189" w:rsidRDefault="00347481" w:rsidP="00347481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1"/>
        </w:rPr>
      </w:pPr>
    </w:p>
    <w:tbl>
      <w:tblPr>
        <w:tblpPr w:leftFromText="141" w:rightFromText="141" w:vertAnchor="text" w:horzAnchor="margin" w:tblpXSpec="center" w:tblpY="131"/>
        <w:tblW w:w="98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90"/>
        <w:gridCol w:w="2268"/>
        <w:gridCol w:w="2310"/>
        <w:gridCol w:w="2976"/>
      </w:tblGrid>
      <w:tr w:rsidR="00347481" w:rsidRPr="00D32189" w:rsidTr="00E90B0A">
        <w:trPr>
          <w:tblCellSpacing w:w="20" w:type="dxa"/>
        </w:trPr>
        <w:tc>
          <w:tcPr>
            <w:tcW w:w="2230" w:type="dxa"/>
            <w:shd w:val="clear" w:color="auto" w:fill="F2F2F2"/>
            <w:vAlign w:val="center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  <w:r w:rsidRPr="00D32189">
              <w:rPr>
                <w:rFonts w:ascii="Times New Roman" w:hAnsi="Times New Roman"/>
                <w:iCs/>
                <w:color w:val="000000"/>
                <w:sz w:val="24"/>
                <w:szCs w:val="21"/>
              </w:rPr>
              <w:t>A szakember megnevezése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  <w:r w:rsidRPr="00D32189">
              <w:rPr>
                <w:rFonts w:ascii="Times New Roman" w:hAnsi="Times New Roman"/>
                <w:iCs/>
                <w:color w:val="000000"/>
                <w:sz w:val="24"/>
                <w:szCs w:val="21"/>
              </w:rPr>
              <w:t>Szakember által ellátott feladat / munkakör / tevékenység</w:t>
            </w:r>
          </w:p>
        </w:tc>
        <w:tc>
          <w:tcPr>
            <w:tcW w:w="2270" w:type="dxa"/>
            <w:shd w:val="clear" w:color="auto" w:fill="F2F2F2"/>
            <w:vAlign w:val="center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  <w:r w:rsidRPr="00D32189">
              <w:rPr>
                <w:rFonts w:ascii="Times New Roman" w:hAnsi="Times New Roman"/>
                <w:iCs/>
                <w:color w:val="000000"/>
                <w:sz w:val="24"/>
                <w:szCs w:val="21"/>
              </w:rPr>
              <w:t>A szakember szerződés teljesítésében való bevonás módja (saját szakember / alvállalkozó)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1"/>
              </w:rPr>
            </w:pPr>
            <w:r w:rsidRPr="00D32189">
              <w:rPr>
                <w:rFonts w:ascii="Times New Roman" w:hAnsi="Times New Roman"/>
                <w:iCs/>
                <w:color w:val="000000"/>
                <w:sz w:val="24"/>
                <w:szCs w:val="21"/>
              </w:rPr>
              <w:t>A</w:t>
            </w:r>
            <w:r w:rsidRPr="00D32189">
              <w:rPr>
                <w:rFonts w:ascii="Times New Roman" w:hAnsi="Times New Roman" w:cstheme="minorHAnsi"/>
                <w:sz w:val="24"/>
              </w:rPr>
              <w:t xml:space="preserve">z alkalmassági követelmény tekintetében bemutatott szakember szakmai gyakorlata </w:t>
            </w:r>
          </w:p>
        </w:tc>
      </w:tr>
      <w:tr w:rsidR="00347481" w:rsidRPr="00D32189" w:rsidTr="00E90B0A">
        <w:trPr>
          <w:tblCellSpacing w:w="20" w:type="dxa"/>
        </w:trPr>
        <w:tc>
          <w:tcPr>
            <w:tcW w:w="2230" w:type="dxa"/>
            <w:shd w:val="clear" w:color="auto" w:fill="auto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</w:p>
        </w:tc>
        <w:tc>
          <w:tcPr>
            <w:tcW w:w="2228" w:type="dxa"/>
            <w:shd w:val="clear" w:color="auto" w:fill="auto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</w:p>
        </w:tc>
        <w:tc>
          <w:tcPr>
            <w:tcW w:w="2916" w:type="dxa"/>
            <w:shd w:val="clear" w:color="auto" w:fill="auto"/>
          </w:tcPr>
          <w:p w:rsidR="00347481" w:rsidRPr="00D32189" w:rsidRDefault="00347481" w:rsidP="00E90B0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1"/>
              </w:rPr>
            </w:pPr>
            <w:r w:rsidRPr="00D32189">
              <w:rPr>
                <w:rFonts w:ascii="Times New Roman" w:hAnsi="Times New Roman"/>
                <w:iCs/>
                <w:color w:val="000000"/>
                <w:sz w:val="24"/>
                <w:szCs w:val="21"/>
              </w:rPr>
              <w:t>…… hónap</w:t>
            </w:r>
          </w:p>
        </w:tc>
      </w:tr>
    </w:tbl>
    <w:p w:rsidR="00347481" w:rsidRPr="00D32189" w:rsidRDefault="00347481" w:rsidP="00347481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1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347481" w:rsidRPr="00D32189" w:rsidTr="00E90B0A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eastAsia="Adobe Garamond Pro" w:hAnsi="Times New Roman"/>
                <w:sz w:val="24"/>
              </w:rPr>
            </w:pPr>
            <w:r w:rsidRPr="00D32189">
              <w:rPr>
                <w:rFonts w:ascii="Times New Roman" w:eastAsia="Adobe Garamond Pro" w:hAnsi="Times New Roman"/>
                <w:sz w:val="24"/>
              </w:rPr>
              <w:t>Keltezés (helység, év, hónap, nap)</w:t>
            </w:r>
          </w:p>
        </w:tc>
      </w:tr>
      <w:tr w:rsidR="00347481" w:rsidRPr="00D32189" w:rsidTr="00E90B0A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47481" w:rsidRPr="00D32189" w:rsidTr="00E90B0A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347481" w:rsidRPr="00D32189" w:rsidRDefault="00347481" w:rsidP="00E90B0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2189">
              <w:rPr>
                <w:rFonts w:ascii="Times New Roman" w:eastAsia="Adobe Garamond Pro" w:hAnsi="Times New Roman"/>
                <w:sz w:val="24"/>
              </w:rPr>
              <w:t>(cégjegyzésre jogosult vagy szabályszer</w:t>
            </w:r>
            <w:r w:rsidRPr="00D32189">
              <w:rPr>
                <w:rFonts w:ascii="Times New Roman" w:hAnsi="Times New Roman"/>
                <w:sz w:val="24"/>
              </w:rPr>
              <w:t>ű</w:t>
            </w:r>
            <w:r w:rsidRPr="00D32189">
              <w:rPr>
                <w:rFonts w:ascii="Times New Roman" w:eastAsia="Adobe Garamond Pro" w:hAnsi="Times New Roman"/>
                <w:sz w:val="24"/>
              </w:rPr>
              <w:t>en meghatalmazott k</w:t>
            </w:r>
            <w:r w:rsidRPr="00D32189">
              <w:rPr>
                <w:rFonts w:ascii="Times New Roman" w:hAnsi="Times New Roman"/>
                <w:sz w:val="24"/>
              </w:rPr>
              <w:t>é</w:t>
            </w:r>
            <w:r w:rsidRPr="00D32189">
              <w:rPr>
                <w:rFonts w:ascii="Times New Roman" w:eastAsia="Adobe Garamond Pro" w:hAnsi="Times New Roman"/>
                <w:sz w:val="24"/>
              </w:rPr>
              <w:t>pvisel</w:t>
            </w:r>
            <w:r w:rsidRPr="00D32189">
              <w:rPr>
                <w:rFonts w:ascii="Times New Roman" w:hAnsi="Times New Roman"/>
                <w:sz w:val="24"/>
              </w:rPr>
              <w:t>ő</w:t>
            </w:r>
            <w:r w:rsidRPr="00D32189">
              <w:rPr>
                <w:rFonts w:ascii="Times New Roman" w:eastAsia="Adobe Garamond Pro" w:hAnsi="Times New Roman"/>
                <w:sz w:val="24"/>
              </w:rPr>
              <w:t xml:space="preserve"> al</w:t>
            </w:r>
            <w:r w:rsidRPr="00D32189">
              <w:rPr>
                <w:rFonts w:ascii="Times New Roman" w:hAnsi="Times New Roman"/>
                <w:sz w:val="24"/>
              </w:rPr>
              <w:t>áí</w:t>
            </w:r>
            <w:r w:rsidRPr="00D32189">
              <w:rPr>
                <w:rFonts w:ascii="Times New Roman" w:eastAsia="Adobe Garamond Pro" w:hAnsi="Times New Roman"/>
                <w:sz w:val="24"/>
              </w:rPr>
              <w:t>r</w:t>
            </w:r>
            <w:r w:rsidRPr="00D32189">
              <w:rPr>
                <w:rFonts w:ascii="Times New Roman" w:hAnsi="Times New Roman"/>
                <w:sz w:val="24"/>
              </w:rPr>
              <w:t>á</w:t>
            </w:r>
            <w:r w:rsidRPr="00D32189">
              <w:rPr>
                <w:rFonts w:ascii="Times New Roman" w:eastAsia="Adobe Garamond Pro" w:hAnsi="Times New Roman"/>
                <w:sz w:val="24"/>
              </w:rPr>
              <w:t>sa)</w:t>
            </w:r>
          </w:p>
        </w:tc>
      </w:tr>
      <w:tr w:rsidR="00347481" w:rsidRPr="00D32189" w:rsidTr="00E90B0A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347481" w:rsidRPr="00D32189" w:rsidRDefault="00347481" w:rsidP="00E90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7481" w:rsidRPr="00D32189" w:rsidRDefault="00347481" w:rsidP="00347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81" w:rsidRPr="00D32189" w:rsidRDefault="00347481" w:rsidP="00347481">
      <w:pPr>
        <w:tabs>
          <w:tab w:val="center" w:pos="7371"/>
        </w:tabs>
        <w:autoSpaceDN w:val="0"/>
        <w:spacing w:after="0" w:line="240" w:lineRule="auto"/>
        <w:rPr>
          <w:rFonts w:ascii="Times New Roman" w:hAnsi="Times New Roman"/>
          <w:bCs/>
          <w:sz w:val="24"/>
          <w:szCs w:val="23"/>
        </w:rPr>
      </w:pPr>
    </w:p>
    <w:p w:rsidR="00347481" w:rsidRPr="00257000" w:rsidRDefault="00347481" w:rsidP="00347481">
      <w:pPr>
        <w:spacing w:after="0" w:line="240" w:lineRule="auto"/>
        <w:rPr>
          <w:rFonts w:ascii="Times New Roman" w:hAnsi="Times New Roman"/>
          <w:sz w:val="24"/>
          <w:szCs w:val="21"/>
        </w:rPr>
      </w:pPr>
    </w:p>
    <w:p w:rsidR="00A34932" w:rsidRDefault="00A34932">
      <w:pPr>
        <w:spacing w:after="0" w:line="240" w:lineRule="auto"/>
        <w:rPr>
          <w:rFonts w:ascii="Times New Roman" w:hAnsi="Times New Roman" w:cs="Tahoma"/>
          <w:b/>
          <w:sz w:val="24"/>
          <w:szCs w:val="21"/>
        </w:rPr>
      </w:pPr>
      <w:r>
        <w:rPr>
          <w:rFonts w:ascii="Times New Roman" w:hAnsi="Times New Roman" w:cs="Tahoma"/>
          <w:b/>
          <w:sz w:val="24"/>
          <w:szCs w:val="21"/>
        </w:rPr>
        <w:br w:type="page"/>
      </w:r>
    </w:p>
    <w:p w:rsidR="00C33C35" w:rsidRDefault="00C33C35">
      <w:pPr>
        <w:spacing w:after="0" w:line="240" w:lineRule="auto"/>
        <w:rPr>
          <w:rFonts w:ascii="Times New Roman" w:hAnsi="Times New Roman" w:cs="Tahoma"/>
          <w:b/>
          <w:sz w:val="24"/>
          <w:szCs w:val="21"/>
        </w:rPr>
      </w:pPr>
    </w:p>
    <w:p w:rsidR="00A34932" w:rsidRDefault="00A34932" w:rsidP="00A34932">
      <w:pPr>
        <w:pStyle w:val="normal"/>
        <w:keepNext/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REFERENCIAIGAZOLÁS</w:t>
      </w:r>
    </w:p>
    <w:p w:rsidR="00A34932" w:rsidRDefault="00A34932" w:rsidP="00A3493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(minta)</w:t>
      </w:r>
    </w:p>
    <w:p w:rsidR="00A34932" w:rsidRDefault="00A34932" w:rsidP="00A349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____ mint a(z) ____ (székhely: ____ adószám: ____), mint az alábbi referencia vonatkozásában szerződést kötő másik fél képviseletre jogosult / meghatalmazott képviselője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képviselője felelősségem tudatában</w:t>
      </w:r>
    </w:p>
    <w:p w:rsidR="00A34932" w:rsidRDefault="00A34932" w:rsidP="00A34932">
      <w:pPr>
        <w:pStyle w:val="normal"/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 y i l a t k o z o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4932" w:rsidRDefault="00A34932" w:rsidP="00A34932">
      <w:pPr>
        <w:pStyle w:val="normal"/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az általam képviselt szervezet részére az alábbi referenciát teljesítette a(z) ____ (székhely: ____ adószám: ____) ajánlattevő / közös ajánlattevő / az alkalmasság igazolására igénybe vett kapacitást nyújtó gazdasági szereplő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932" w:rsidRDefault="00A34932" w:rsidP="00A349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5557"/>
      </w:tblGrid>
      <w:tr w:rsidR="00A34932" w:rsidTr="0070121C">
        <w:trPr>
          <w:cantSplit/>
          <w:tblHeader/>
        </w:trPr>
        <w:tc>
          <w:tcPr>
            <w:tcW w:w="3227" w:type="dxa"/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(megrendelő) neve, címe, valamint a referenciát adó személy neve és telefonszáma és e-mail címe,</w:t>
            </w:r>
          </w:p>
        </w:tc>
        <w:tc>
          <w:tcPr>
            <w:tcW w:w="5557" w:type="dxa"/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32" w:rsidTr="0070121C">
        <w:trPr>
          <w:cantSplit/>
          <w:tblHeader/>
        </w:trPr>
        <w:tc>
          <w:tcPr>
            <w:tcW w:w="3227" w:type="dxa"/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referenciamunka rövid ismertetése (a szerződés tárgya)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557" w:type="dxa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32" w:rsidTr="0070121C">
        <w:trPr>
          <w:cantSplit/>
          <w:tblHeader/>
        </w:trPr>
        <w:tc>
          <w:tcPr>
            <w:tcW w:w="3227" w:type="dxa"/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építési beruházás mennyisége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5557" w:type="dxa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32" w:rsidTr="0070121C">
        <w:trPr>
          <w:cantSplit/>
          <w:tblHeader/>
        </w:trPr>
        <w:tc>
          <w:tcPr>
            <w:tcW w:w="3227" w:type="dxa"/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kezdés és a teljesítés befejezésének (a sikeres műszaki átadás-átvétel megtörténtének) időpontja év, hó, nap részletezettséggel,</w:t>
            </w:r>
          </w:p>
        </w:tc>
        <w:tc>
          <w:tcPr>
            <w:tcW w:w="5557" w:type="dxa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32" w:rsidTr="0070121C">
        <w:trPr>
          <w:cantSplit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teljesítés helye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32" w:rsidTr="0070121C">
        <w:trPr>
          <w:cantSplit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Nyilatkozat arról, hogy a teljesítés az előírásoknak és a szerződésnek megfelelően történt-e.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32" w:rsidRDefault="00A34932" w:rsidP="0070121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932" w:rsidRDefault="00A34932" w:rsidP="00A34932">
      <w:pPr>
        <w:pStyle w:val="normal"/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…………………………………., …... ………………….hó ….. napján</w:t>
      </w: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Képviseletre jogosult személy</w:t>
      </w:r>
    </w:p>
    <w:p w:rsidR="00A34932" w:rsidRDefault="00A34932" w:rsidP="00A34932">
      <w:pPr>
        <w:pStyle w:val="normal"/>
        <w:widowControl w:val="0"/>
        <w:spacing w:after="0" w:line="240" w:lineRule="auto"/>
        <w:ind w:left="2124" w:right="-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aláírása</w:t>
      </w:r>
    </w:p>
    <w:p w:rsidR="00A34932" w:rsidRDefault="00A34932">
      <w:pPr>
        <w:spacing w:after="0" w:line="240" w:lineRule="auto"/>
        <w:rPr>
          <w:rFonts w:ascii="Times New Roman" w:hAnsi="Times New Roman" w:cs="Tahoma"/>
          <w:b/>
          <w:sz w:val="24"/>
          <w:szCs w:val="21"/>
        </w:rPr>
      </w:pPr>
    </w:p>
    <w:sectPr w:rsidR="00A34932" w:rsidSect="00EB52A2">
      <w:pgSz w:w="11906" w:h="16838"/>
      <w:pgMar w:top="10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05" w:rsidRDefault="00E32B05" w:rsidP="00BA0403">
      <w:pPr>
        <w:spacing w:after="0" w:line="240" w:lineRule="auto"/>
      </w:pPr>
      <w:r>
        <w:separator/>
      </w:r>
    </w:p>
  </w:endnote>
  <w:endnote w:type="continuationSeparator" w:id="1">
    <w:p w:rsidR="00E32B05" w:rsidRDefault="00E32B05" w:rsidP="00BA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 Old Styl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G Times">
    <w:charset w:val="EE"/>
    <w:family w:val="roman"/>
    <w:pitch w:val="variable"/>
    <w:sig w:usb0="00000000" w:usb1="00000000" w:usb2="00000000" w:usb3="00000000" w:csb0="00000000" w:csb1="00000000"/>
  </w:font>
  <w:font w:name="Luxi Mono">
    <w:altName w:val="Arial"/>
    <w:charset w:val="EE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avid"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DejaVuSerif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05" w:rsidRDefault="00E32B05" w:rsidP="00BA0403">
      <w:pPr>
        <w:spacing w:after="0" w:line="240" w:lineRule="auto"/>
      </w:pPr>
      <w:r>
        <w:separator/>
      </w:r>
    </w:p>
  </w:footnote>
  <w:footnote w:type="continuationSeparator" w:id="1">
    <w:p w:rsidR="00E32B05" w:rsidRDefault="00E32B05" w:rsidP="00BA0403">
      <w:pPr>
        <w:spacing w:after="0" w:line="240" w:lineRule="auto"/>
      </w:pPr>
      <w:r>
        <w:continuationSeparator/>
      </w:r>
    </w:p>
  </w:footnote>
  <w:footnote w:id="2">
    <w:p w:rsidR="00FD2EA4" w:rsidRDefault="00FD2E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E3884">
        <w:t>Amennyiben a bemutatott szakember nem szerepel a névjegyzékben vagy még nem rendelkezik az előírt jogosultsággal! Amennyiben a bemutatott szakember szerepel a névjegyzékben, a kitöltés mellőzhető.</w:t>
      </w:r>
    </w:p>
  </w:footnote>
  <w:footnote w:id="3">
    <w:p w:rsidR="00FD2EA4" w:rsidRDefault="00FD2E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E3884">
        <w:t>Amennyiben a bemutatott szakember nem szerepel a névjegyzékben vagy még nem rendelkezik az előírt jogosultsággal! Amennyiben a bemutatott szakember szerepel a névjegyzékben, a kitöltés mellőzhető.</w:t>
      </w:r>
    </w:p>
  </w:footnote>
  <w:footnote w:id="4">
    <w:p w:rsidR="00FD2EA4" w:rsidRDefault="00FD2EA4">
      <w:pPr>
        <w:pStyle w:val="Lbjegyzetszveg"/>
      </w:pPr>
      <w:r>
        <w:rPr>
          <w:rStyle w:val="Lbjegyzet-hivatkozs"/>
        </w:rPr>
        <w:footnoteRef/>
      </w:r>
      <w:r>
        <w:t xml:space="preserve"> A szakmai többlettapasztalatra tett megajánlás alátámasztására!</w:t>
      </w:r>
    </w:p>
  </w:footnote>
  <w:footnote w:id="5">
    <w:p w:rsidR="00A34932" w:rsidRDefault="00A34932" w:rsidP="00A34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Kérjük a nyilatkozatot aláíró személye szerint a megfelelő részt aláhúzni.</w:t>
      </w:r>
    </w:p>
  </w:footnote>
  <w:footnote w:id="6">
    <w:p w:rsidR="00A34932" w:rsidRDefault="00A34932" w:rsidP="00A34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Kérjük a megfelelő részt aláhúzni!</w:t>
      </w:r>
    </w:p>
  </w:footnote>
  <w:footnote w:id="7">
    <w:p w:rsidR="00A34932" w:rsidRDefault="00A34932" w:rsidP="00A34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Az alkalmassági minimumkövetelményeknek megfelelően részletezett tartalommal!</w:t>
      </w:r>
    </w:p>
  </w:footnote>
  <w:footnote w:id="8">
    <w:p w:rsidR="00A34932" w:rsidRDefault="00A34932" w:rsidP="00A349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Az alkalmassági minimumkövetelményeknek megfelelően részletezett tartalommal!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2347B1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4C26C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8CA1AE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147FC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9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7"/>
    <w:multiLevelType w:val="multilevel"/>
    <w:tmpl w:val="8092D5F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7">
    <w:nsid w:val="03603526"/>
    <w:multiLevelType w:val="multilevel"/>
    <w:tmpl w:val="4E6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91E0080"/>
    <w:multiLevelType w:val="hybridMultilevel"/>
    <w:tmpl w:val="88E411B4"/>
    <w:lvl w:ilvl="0" w:tplc="E482038C">
      <w:start w:val="42"/>
      <w:numFmt w:val="bullet"/>
      <w:pStyle w:val="StlusOkeFelsorolas10ptAutomatiku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743C85"/>
    <w:multiLevelType w:val="multilevel"/>
    <w:tmpl w:val="138ADC78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sz w:val="21"/>
        <w:szCs w:val="21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sz w:val="21"/>
        <w:szCs w:val="21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sz w:val="21"/>
        <w:szCs w:val="21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sz w:val="21"/>
        <w:szCs w:val="21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sz w:val="21"/>
        <w:szCs w:val="21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sz w:val="21"/>
        <w:szCs w:val="21"/>
      </w:rPr>
    </w:lvl>
  </w:abstractNum>
  <w:abstractNum w:abstractNumId="21">
    <w:nsid w:val="1A3A5074"/>
    <w:multiLevelType w:val="hybridMultilevel"/>
    <w:tmpl w:val="4AB0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04474"/>
    <w:multiLevelType w:val="multilevel"/>
    <w:tmpl w:val="D556BDC8"/>
    <w:lvl w:ilvl="0">
      <w:start w:val="1"/>
      <w:numFmt w:val="decimal"/>
      <w:pStyle w:val="1fejezet"/>
      <w:lvlText w:val="%1."/>
      <w:lvlJc w:val="left"/>
      <w:pPr>
        <w:tabs>
          <w:tab w:val="num" w:pos="143"/>
        </w:tabs>
        <w:ind w:left="63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5" w:hanging="395"/>
      </w:pPr>
      <w:rPr>
        <w:rFonts w:ascii="Courier New" w:hAnsi="Courier New" w:cs="Times New Roman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03"/>
        </w:tabs>
        <w:ind w:left="82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33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183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33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3"/>
        </w:tabs>
        <w:ind w:left="284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34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3"/>
        </w:tabs>
        <w:ind w:left="3923" w:hanging="1440"/>
      </w:pPr>
      <w:rPr>
        <w:rFonts w:cs="Times New Roman" w:hint="default"/>
      </w:rPr>
    </w:lvl>
  </w:abstractNum>
  <w:abstractNum w:abstractNumId="23">
    <w:nsid w:val="1F1C3015"/>
    <w:multiLevelType w:val="hybridMultilevel"/>
    <w:tmpl w:val="D1C4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76E3A"/>
    <w:multiLevelType w:val="hybridMultilevel"/>
    <w:tmpl w:val="95E60584"/>
    <w:lvl w:ilvl="0" w:tplc="040E0001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7E4C00"/>
    <w:multiLevelType w:val="multilevel"/>
    <w:tmpl w:val="C78CBF7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>
    <w:nsid w:val="22223286"/>
    <w:multiLevelType w:val="multilevel"/>
    <w:tmpl w:val="EAD20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E44180"/>
    <w:multiLevelType w:val="multilevel"/>
    <w:tmpl w:val="DFC88CEC"/>
    <w:name w:val="WW8Num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2F430B2"/>
    <w:multiLevelType w:val="hybridMultilevel"/>
    <w:tmpl w:val="D15AE67A"/>
    <w:lvl w:ilvl="0" w:tplc="942A98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862DC9"/>
    <w:multiLevelType w:val="hybridMultilevel"/>
    <w:tmpl w:val="BC00C616"/>
    <w:name w:val="NumPar"/>
    <w:lvl w:ilvl="0" w:tplc="4BD0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70CE00" w:tentative="1">
      <w:start w:val="1"/>
      <w:numFmt w:val="lowerLetter"/>
      <w:lvlText w:val="%2."/>
      <w:lvlJc w:val="left"/>
      <w:pPr>
        <w:ind w:left="1440" w:hanging="360"/>
      </w:pPr>
    </w:lvl>
    <w:lvl w:ilvl="2" w:tplc="7D8AA8DE" w:tentative="1">
      <w:start w:val="1"/>
      <w:numFmt w:val="lowerRoman"/>
      <w:lvlText w:val="%3."/>
      <w:lvlJc w:val="right"/>
      <w:pPr>
        <w:ind w:left="2160" w:hanging="180"/>
      </w:pPr>
    </w:lvl>
    <w:lvl w:ilvl="3" w:tplc="BA54A4B2" w:tentative="1">
      <w:start w:val="1"/>
      <w:numFmt w:val="decimal"/>
      <w:lvlText w:val="%4."/>
      <w:lvlJc w:val="left"/>
      <w:pPr>
        <w:ind w:left="2880" w:hanging="360"/>
      </w:pPr>
    </w:lvl>
    <w:lvl w:ilvl="4" w:tplc="AAFCF5F4" w:tentative="1">
      <w:start w:val="1"/>
      <w:numFmt w:val="lowerLetter"/>
      <w:lvlText w:val="%5."/>
      <w:lvlJc w:val="left"/>
      <w:pPr>
        <w:ind w:left="3600" w:hanging="360"/>
      </w:pPr>
    </w:lvl>
    <w:lvl w:ilvl="5" w:tplc="5778F516" w:tentative="1">
      <w:start w:val="1"/>
      <w:numFmt w:val="lowerRoman"/>
      <w:lvlText w:val="%6."/>
      <w:lvlJc w:val="right"/>
      <w:pPr>
        <w:ind w:left="4320" w:hanging="180"/>
      </w:pPr>
    </w:lvl>
    <w:lvl w:ilvl="6" w:tplc="F1D0731A" w:tentative="1">
      <w:start w:val="1"/>
      <w:numFmt w:val="decimal"/>
      <w:lvlText w:val="%7."/>
      <w:lvlJc w:val="left"/>
      <w:pPr>
        <w:ind w:left="5040" w:hanging="360"/>
      </w:pPr>
    </w:lvl>
    <w:lvl w:ilvl="7" w:tplc="05584AD8" w:tentative="1">
      <w:start w:val="1"/>
      <w:numFmt w:val="lowerLetter"/>
      <w:lvlText w:val="%8."/>
      <w:lvlJc w:val="left"/>
      <w:pPr>
        <w:ind w:left="5760" w:hanging="360"/>
      </w:pPr>
    </w:lvl>
    <w:lvl w:ilvl="8" w:tplc="A3706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07B238F"/>
    <w:multiLevelType w:val="multilevel"/>
    <w:tmpl w:val="D968138C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321104AA"/>
    <w:multiLevelType w:val="multilevel"/>
    <w:tmpl w:val="5262F2C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362153EA"/>
    <w:multiLevelType w:val="hybridMultilevel"/>
    <w:tmpl w:val="07D02DE2"/>
    <w:name w:val="Appendicies Heading List"/>
    <w:lvl w:ilvl="0" w:tplc="5A1405D6">
      <w:start w:val="1138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Bookman Old Style" w:eastAsia="Calisto MT" w:hAnsi="Bookman Old Style" w:cs="Calisto MT" w:hint="default"/>
      </w:rPr>
    </w:lvl>
    <w:lvl w:ilvl="1" w:tplc="6452232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45E7AE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BE8880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A1442D4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80D0497A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530D5F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748B0D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C0E00D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36A7560F"/>
    <w:multiLevelType w:val="hybridMultilevel"/>
    <w:tmpl w:val="C9649C9A"/>
    <w:lvl w:ilvl="0" w:tplc="BD1EA568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2E92F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DD2679"/>
    <w:multiLevelType w:val="hybridMultilevel"/>
    <w:tmpl w:val="48B80C1A"/>
    <w:lvl w:ilvl="0" w:tplc="9592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BF170B"/>
    <w:multiLevelType w:val="hybridMultilevel"/>
    <w:tmpl w:val="85A44350"/>
    <w:lvl w:ilvl="0" w:tplc="B218E79E">
      <w:start w:val="1"/>
      <w:numFmt w:val="bullet"/>
      <w:lvlText w:val="-"/>
      <w:lvlJc w:val="left"/>
      <w:pPr>
        <w:tabs>
          <w:tab w:val="num" w:pos="1405"/>
        </w:tabs>
        <w:ind w:left="1405" w:hanging="34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41B463E7"/>
    <w:multiLevelType w:val="hybridMultilevel"/>
    <w:tmpl w:val="E46A75C2"/>
    <w:lvl w:ilvl="0" w:tplc="1256C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352E52"/>
    <w:multiLevelType w:val="multilevel"/>
    <w:tmpl w:val="FD12300C"/>
    <w:lvl w:ilvl="0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7A71334"/>
    <w:multiLevelType w:val="multilevel"/>
    <w:tmpl w:val="DDACA22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774507"/>
    <w:multiLevelType w:val="hybridMultilevel"/>
    <w:tmpl w:val="3CA0537C"/>
    <w:name w:val="WW8Num192"/>
    <w:lvl w:ilvl="0" w:tplc="37DC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854F81"/>
    <w:multiLevelType w:val="hybridMultilevel"/>
    <w:tmpl w:val="46187BD0"/>
    <w:name w:val="Tiret 1"/>
    <w:lvl w:ilvl="0" w:tplc="B3D21D7A">
      <w:numFmt w:val="bullet"/>
      <w:pStyle w:val="Felsorols2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DAA5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82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0D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188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E2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6D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82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9CA0AE8"/>
    <w:multiLevelType w:val="multilevel"/>
    <w:tmpl w:val="3D60E408"/>
    <w:styleLink w:val="WWNum13"/>
    <w:lvl w:ilvl="0"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4BD873B3"/>
    <w:multiLevelType w:val="multilevel"/>
    <w:tmpl w:val="F340A9EC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>
    <w:nsid w:val="50017434"/>
    <w:multiLevelType w:val="hybridMultilevel"/>
    <w:tmpl w:val="2DEC40A0"/>
    <w:lvl w:ilvl="0" w:tplc="FFFFFFFF">
      <w:start w:val="1"/>
      <w:numFmt w:val="bullet"/>
      <w:pStyle w:val="3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4C37FC"/>
    <w:multiLevelType w:val="multilevel"/>
    <w:tmpl w:val="4E6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A1A5993"/>
    <w:multiLevelType w:val="hybridMultilevel"/>
    <w:tmpl w:val="5FCA2242"/>
    <w:name w:val="WW8Num82"/>
    <w:lvl w:ilvl="0" w:tplc="154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B267EEE"/>
    <w:multiLevelType w:val="multilevel"/>
    <w:tmpl w:val="A9CC886C"/>
    <w:styleLink w:val="WWNum19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9">
    <w:nsid w:val="5BCD0BA3"/>
    <w:multiLevelType w:val="multilevel"/>
    <w:tmpl w:val="1AE084FE"/>
    <w:styleLink w:val="WWNum23"/>
    <w:lvl w:ilvl="0">
      <w:start w:val="1"/>
      <w:numFmt w:val="lowerLetter"/>
      <w:lvlText w:val="%1)"/>
      <w:lvlJc w:val="left"/>
      <w:pPr>
        <w:ind w:left="10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50">
    <w:nsid w:val="5C700F5C"/>
    <w:multiLevelType w:val="multilevel"/>
    <w:tmpl w:val="04908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E1B0C4D"/>
    <w:multiLevelType w:val="multilevel"/>
    <w:tmpl w:val="C78CBF7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3">
    <w:nsid w:val="63FA4393"/>
    <w:multiLevelType w:val="multilevel"/>
    <w:tmpl w:val="25BC1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69E1138"/>
    <w:multiLevelType w:val="multilevel"/>
    <w:tmpl w:val="6C10046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4275F3"/>
    <w:multiLevelType w:val="hybridMultilevel"/>
    <w:tmpl w:val="B750203C"/>
    <w:name w:val="Tiret 0"/>
    <w:lvl w:ilvl="0" w:tplc="7DE2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5E5478" w:tentative="1">
      <w:start w:val="1"/>
      <w:numFmt w:val="lowerLetter"/>
      <w:lvlText w:val="%2."/>
      <w:lvlJc w:val="left"/>
      <w:pPr>
        <w:ind w:left="1440" w:hanging="360"/>
      </w:pPr>
    </w:lvl>
    <w:lvl w:ilvl="2" w:tplc="ED824242" w:tentative="1">
      <w:start w:val="1"/>
      <w:numFmt w:val="lowerRoman"/>
      <w:lvlText w:val="%3."/>
      <w:lvlJc w:val="right"/>
      <w:pPr>
        <w:ind w:left="2160" w:hanging="180"/>
      </w:pPr>
    </w:lvl>
    <w:lvl w:ilvl="3" w:tplc="630C3954" w:tentative="1">
      <w:start w:val="1"/>
      <w:numFmt w:val="decimal"/>
      <w:lvlText w:val="%4."/>
      <w:lvlJc w:val="left"/>
      <w:pPr>
        <w:ind w:left="2880" w:hanging="360"/>
      </w:pPr>
    </w:lvl>
    <w:lvl w:ilvl="4" w:tplc="D3588AB2" w:tentative="1">
      <w:start w:val="1"/>
      <w:numFmt w:val="lowerLetter"/>
      <w:lvlText w:val="%5."/>
      <w:lvlJc w:val="left"/>
      <w:pPr>
        <w:ind w:left="3600" w:hanging="360"/>
      </w:pPr>
    </w:lvl>
    <w:lvl w:ilvl="5" w:tplc="5CF82C02" w:tentative="1">
      <w:start w:val="1"/>
      <w:numFmt w:val="lowerRoman"/>
      <w:lvlText w:val="%6."/>
      <w:lvlJc w:val="right"/>
      <w:pPr>
        <w:ind w:left="4320" w:hanging="180"/>
      </w:pPr>
    </w:lvl>
    <w:lvl w:ilvl="6" w:tplc="B616F768" w:tentative="1">
      <w:start w:val="1"/>
      <w:numFmt w:val="decimal"/>
      <w:lvlText w:val="%7."/>
      <w:lvlJc w:val="left"/>
      <w:pPr>
        <w:ind w:left="5040" w:hanging="360"/>
      </w:pPr>
    </w:lvl>
    <w:lvl w:ilvl="7" w:tplc="E1B2EA46" w:tentative="1">
      <w:start w:val="1"/>
      <w:numFmt w:val="lowerLetter"/>
      <w:lvlText w:val="%8."/>
      <w:lvlJc w:val="left"/>
      <w:pPr>
        <w:ind w:left="5760" w:hanging="360"/>
      </w:pPr>
    </w:lvl>
    <w:lvl w:ilvl="8" w:tplc="12EE8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725230"/>
    <w:multiLevelType w:val="multilevel"/>
    <w:tmpl w:val="A6F2FAE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7">
    <w:nsid w:val="76CF22F9"/>
    <w:multiLevelType w:val="hybridMultilevel"/>
    <w:tmpl w:val="C7B03AE6"/>
    <w:lvl w:ilvl="0" w:tplc="15EC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A4A22A">
      <w:numFmt w:val="none"/>
      <w:lvlText w:val=""/>
      <w:lvlJc w:val="left"/>
      <w:pPr>
        <w:tabs>
          <w:tab w:val="num" w:pos="360"/>
        </w:tabs>
      </w:pPr>
    </w:lvl>
    <w:lvl w:ilvl="2" w:tplc="BA2CC328">
      <w:numFmt w:val="none"/>
      <w:lvlText w:val=""/>
      <w:lvlJc w:val="left"/>
      <w:pPr>
        <w:tabs>
          <w:tab w:val="num" w:pos="360"/>
        </w:tabs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EE12C">
      <w:numFmt w:val="none"/>
      <w:lvlText w:val=""/>
      <w:lvlJc w:val="left"/>
      <w:pPr>
        <w:tabs>
          <w:tab w:val="num" w:pos="360"/>
        </w:tabs>
      </w:pPr>
    </w:lvl>
    <w:lvl w:ilvl="5" w:tplc="E2F2FBAC">
      <w:numFmt w:val="none"/>
      <w:lvlText w:val=""/>
      <w:lvlJc w:val="left"/>
      <w:pPr>
        <w:tabs>
          <w:tab w:val="num" w:pos="360"/>
        </w:tabs>
      </w:pPr>
    </w:lvl>
    <w:lvl w:ilvl="6" w:tplc="80F22EBA">
      <w:numFmt w:val="none"/>
      <w:lvlText w:val=""/>
      <w:lvlJc w:val="left"/>
      <w:pPr>
        <w:tabs>
          <w:tab w:val="num" w:pos="360"/>
        </w:tabs>
      </w:pPr>
    </w:lvl>
    <w:lvl w:ilvl="7" w:tplc="DB3400FE">
      <w:numFmt w:val="none"/>
      <w:lvlText w:val=""/>
      <w:lvlJc w:val="left"/>
      <w:pPr>
        <w:tabs>
          <w:tab w:val="num" w:pos="360"/>
        </w:tabs>
      </w:pPr>
    </w:lvl>
    <w:lvl w:ilvl="8" w:tplc="8CBA6388">
      <w:numFmt w:val="none"/>
      <w:lvlText w:val=""/>
      <w:lvlJc w:val="left"/>
      <w:pPr>
        <w:tabs>
          <w:tab w:val="num" w:pos="360"/>
        </w:tabs>
      </w:pPr>
    </w:lvl>
  </w:abstractNum>
  <w:abstractNum w:abstractNumId="58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38"/>
  </w:num>
  <w:num w:numId="4">
    <w:abstractNumId w:val="3"/>
  </w:num>
  <w:num w:numId="5">
    <w:abstractNumId w:val="1"/>
  </w:num>
  <w:num w:numId="6">
    <w:abstractNumId w:val="0"/>
  </w:num>
  <w:num w:numId="7">
    <w:abstractNumId w:val="24"/>
  </w:num>
  <w:num w:numId="8">
    <w:abstractNumId w:val="2"/>
  </w:num>
  <w:num w:numId="9">
    <w:abstractNumId w:val="58"/>
  </w:num>
  <w:num w:numId="10">
    <w:abstractNumId w:val="51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27"/>
  </w:num>
  <w:num w:numId="13">
    <w:abstractNumId w:val="29"/>
  </w:num>
  <w:num w:numId="14">
    <w:abstractNumId w:val="35"/>
  </w:num>
  <w:num w:numId="15">
    <w:abstractNumId w:val="8"/>
  </w:num>
  <w:num w:numId="16">
    <w:abstractNumId w:val="18"/>
  </w:num>
  <w:num w:numId="17">
    <w:abstractNumId w:val="45"/>
  </w:num>
  <w:num w:numId="18">
    <w:abstractNumId w:val="40"/>
  </w:num>
  <w:num w:numId="19">
    <w:abstractNumId w:val="43"/>
  </w:num>
  <w:num w:numId="20">
    <w:abstractNumId w:val="56"/>
  </w:num>
  <w:num w:numId="21">
    <w:abstractNumId w:val="49"/>
  </w:num>
  <w:num w:numId="22">
    <w:abstractNumId w:val="44"/>
  </w:num>
  <w:num w:numId="23">
    <w:abstractNumId w:val="31"/>
  </w:num>
  <w:num w:numId="24">
    <w:abstractNumId w:val="32"/>
  </w:num>
  <w:num w:numId="25">
    <w:abstractNumId w:val="54"/>
  </w:num>
  <w:num w:numId="26">
    <w:abstractNumId w:val="48"/>
  </w:num>
  <w:num w:numId="27">
    <w:abstractNumId w:val="20"/>
  </w:num>
  <w:num w:numId="28">
    <w:abstractNumId w:val="22"/>
  </w:num>
  <w:num w:numId="29">
    <w:abstractNumId w:val="30"/>
  </w:num>
  <w:num w:numId="30">
    <w:abstractNumId w:val="46"/>
  </w:num>
  <w:num w:numId="31">
    <w:abstractNumId w:val="17"/>
  </w:num>
  <w:num w:numId="32">
    <w:abstractNumId w:val="57"/>
  </w:num>
  <w:num w:numId="33">
    <w:abstractNumId w:val="25"/>
  </w:num>
  <w:num w:numId="34">
    <w:abstractNumId w:val="52"/>
  </w:num>
  <w:num w:numId="35">
    <w:abstractNumId w:val="5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53"/>
  </w:num>
  <w:num w:numId="44">
    <w:abstractNumId w:val="26"/>
  </w:num>
  <w:num w:numId="45">
    <w:abstractNumId w:val="50"/>
  </w:num>
  <w:num w:numId="46">
    <w:abstractNumId w:val="19"/>
  </w:num>
  <w:num w:numId="47">
    <w:abstractNumId w:val="23"/>
  </w:num>
  <w:num w:numId="48">
    <w:abstractNumId w:val="21"/>
  </w:num>
  <w:num w:numId="49">
    <w:abstractNumId w:val="37"/>
  </w:num>
  <w:num w:numId="50">
    <w:abstractNumId w:val="36"/>
  </w:num>
  <w:num w:numId="51">
    <w:abstractNumId w:val="33"/>
  </w:num>
  <w:num w:numId="52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BA0403"/>
    <w:rsid w:val="00000227"/>
    <w:rsid w:val="000005A8"/>
    <w:rsid w:val="00002337"/>
    <w:rsid w:val="000040E2"/>
    <w:rsid w:val="00004C2D"/>
    <w:rsid w:val="0000593F"/>
    <w:rsid w:val="000072C1"/>
    <w:rsid w:val="00011017"/>
    <w:rsid w:val="000110E6"/>
    <w:rsid w:val="00011805"/>
    <w:rsid w:val="00016489"/>
    <w:rsid w:val="00020A48"/>
    <w:rsid w:val="00020F36"/>
    <w:rsid w:val="00021809"/>
    <w:rsid w:val="00021D0D"/>
    <w:rsid w:val="00023D22"/>
    <w:rsid w:val="00026B02"/>
    <w:rsid w:val="00030C90"/>
    <w:rsid w:val="00032E21"/>
    <w:rsid w:val="00032ED4"/>
    <w:rsid w:val="000371A9"/>
    <w:rsid w:val="00037323"/>
    <w:rsid w:val="0004046B"/>
    <w:rsid w:val="0004254A"/>
    <w:rsid w:val="000438D4"/>
    <w:rsid w:val="00044ECD"/>
    <w:rsid w:val="00047060"/>
    <w:rsid w:val="0004798E"/>
    <w:rsid w:val="000532AF"/>
    <w:rsid w:val="00057567"/>
    <w:rsid w:val="00057A94"/>
    <w:rsid w:val="00060916"/>
    <w:rsid w:val="00060EC6"/>
    <w:rsid w:val="00061128"/>
    <w:rsid w:val="0006327C"/>
    <w:rsid w:val="00065B4D"/>
    <w:rsid w:val="000669D5"/>
    <w:rsid w:val="000758F5"/>
    <w:rsid w:val="000804E9"/>
    <w:rsid w:val="0008247A"/>
    <w:rsid w:val="00084E5B"/>
    <w:rsid w:val="00085D91"/>
    <w:rsid w:val="000869A6"/>
    <w:rsid w:val="00092B10"/>
    <w:rsid w:val="00093F72"/>
    <w:rsid w:val="0009778C"/>
    <w:rsid w:val="00097B5B"/>
    <w:rsid w:val="00097D36"/>
    <w:rsid w:val="000A045E"/>
    <w:rsid w:val="000A1C24"/>
    <w:rsid w:val="000A241B"/>
    <w:rsid w:val="000A287D"/>
    <w:rsid w:val="000A3969"/>
    <w:rsid w:val="000A6F03"/>
    <w:rsid w:val="000B210D"/>
    <w:rsid w:val="000B33C7"/>
    <w:rsid w:val="000B4713"/>
    <w:rsid w:val="000B507A"/>
    <w:rsid w:val="000B541D"/>
    <w:rsid w:val="000B5DAB"/>
    <w:rsid w:val="000B7817"/>
    <w:rsid w:val="000C05AC"/>
    <w:rsid w:val="000C2DC6"/>
    <w:rsid w:val="000C450E"/>
    <w:rsid w:val="000C6A90"/>
    <w:rsid w:val="000D1451"/>
    <w:rsid w:val="000D1652"/>
    <w:rsid w:val="000D221E"/>
    <w:rsid w:val="000D2AD0"/>
    <w:rsid w:val="000D30E8"/>
    <w:rsid w:val="000D463B"/>
    <w:rsid w:val="000D78E1"/>
    <w:rsid w:val="000D7AF2"/>
    <w:rsid w:val="000E0AF5"/>
    <w:rsid w:val="000E1C0D"/>
    <w:rsid w:val="000E278C"/>
    <w:rsid w:val="000E36B9"/>
    <w:rsid w:val="000E4D5D"/>
    <w:rsid w:val="000F20C6"/>
    <w:rsid w:val="000F4E01"/>
    <w:rsid w:val="000F5389"/>
    <w:rsid w:val="000F57D9"/>
    <w:rsid w:val="000F7076"/>
    <w:rsid w:val="00100987"/>
    <w:rsid w:val="00100C8F"/>
    <w:rsid w:val="00102B6B"/>
    <w:rsid w:val="0010391E"/>
    <w:rsid w:val="001040AB"/>
    <w:rsid w:val="001078CF"/>
    <w:rsid w:val="0011148A"/>
    <w:rsid w:val="0011207C"/>
    <w:rsid w:val="00112A06"/>
    <w:rsid w:val="00116454"/>
    <w:rsid w:val="00120755"/>
    <w:rsid w:val="001220EE"/>
    <w:rsid w:val="001234EA"/>
    <w:rsid w:val="00123DFD"/>
    <w:rsid w:val="00125633"/>
    <w:rsid w:val="00125858"/>
    <w:rsid w:val="00125D83"/>
    <w:rsid w:val="00125DE4"/>
    <w:rsid w:val="001265D6"/>
    <w:rsid w:val="001274D4"/>
    <w:rsid w:val="00127653"/>
    <w:rsid w:val="001328E3"/>
    <w:rsid w:val="0013324D"/>
    <w:rsid w:val="00133A9E"/>
    <w:rsid w:val="00136C95"/>
    <w:rsid w:val="00136D3A"/>
    <w:rsid w:val="00137450"/>
    <w:rsid w:val="0014125B"/>
    <w:rsid w:val="00142BFA"/>
    <w:rsid w:val="00143C94"/>
    <w:rsid w:val="00145D10"/>
    <w:rsid w:val="00147E06"/>
    <w:rsid w:val="00150BCE"/>
    <w:rsid w:val="001522B6"/>
    <w:rsid w:val="00153A7E"/>
    <w:rsid w:val="0015765E"/>
    <w:rsid w:val="00164F19"/>
    <w:rsid w:val="00166085"/>
    <w:rsid w:val="00166428"/>
    <w:rsid w:val="00171C79"/>
    <w:rsid w:val="001739AD"/>
    <w:rsid w:val="00173E76"/>
    <w:rsid w:val="00176D99"/>
    <w:rsid w:val="00181F36"/>
    <w:rsid w:val="00183FFB"/>
    <w:rsid w:val="001855AF"/>
    <w:rsid w:val="00186185"/>
    <w:rsid w:val="00186C25"/>
    <w:rsid w:val="0019079E"/>
    <w:rsid w:val="00191D1B"/>
    <w:rsid w:val="001922E3"/>
    <w:rsid w:val="00194A12"/>
    <w:rsid w:val="001966F4"/>
    <w:rsid w:val="00196A23"/>
    <w:rsid w:val="00197F31"/>
    <w:rsid w:val="001A160E"/>
    <w:rsid w:val="001A2014"/>
    <w:rsid w:val="001A2310"/>
    <w:rsid w:val="001A2E75"/>
    <w:rsid w:val="001A64DA"/>
    <w:rsid w:val="001A692B"/>
    <w:rsid w:val="001A6F62"/>
    <w:rsid w:val="001B10E9"/>
    <w:rsid w:val="001B2B9C"/>
    <w:rsid w:val="001B3844"/>
    <w:rsid w:val="001B6C40"/>
    <w:rsid w:val="001B722E"/>
    <w:rsid w:val="001C0454"/>
    <w:rsid w:val="001C324A"/>
    <w:rsid w:val="001C4289"/>
    <w:rsid w:val="001C4A76"/>
    <w:rsid w:val="001C5B08"/>
    <w:rsid w:val="001D01CC"/>
    <w:rsid w:val="001D4ECD"/>
    <w:rsid w:val="001D6139"/>
    <w:rsid w:val="001D67C6"/>
    <w:rsid w:val="001D7B92"/>
    <w:rsid w:val="001E19A1"/>
    <w:rsid w:val="001E1A12"/>
    <w:rsid w:val="001E3171"/>
    <w:rsid w:val="001E50A1"/>
    <w:rsid w:val="001E7A50"/>
    <w:rsid w:val="001F0157"/>
    <w:rsid w:val="001F06E9"/>
    <w:rsid w:val="001F2BD1"/>
    <w:rsid w:val="001F6BA9"/>
    <w:rsid w:val="001F6C5A"/>
    <w:rsid w:val="001F7030"/>
    <w:rsid w:val="00200214"/>
    <w:rsid w:val="00200FCA"/>
    <w:rsid w:val="002010D8"/>
    <w:rsid w:val="00201D7E"/>
    <w:rsid w:val="002023CA"/>
    <w:rsid w:val="00203091"/>
    <w:rsid w:val="0020556D"/>
    <w:rsid w:val="00210585"/>
    <w:rsid w:val="00211C7E"/>
    <w:rsid w:val="00214C8A"/>
    <w:rsid w:val="00215CBB"/>
    <w:rsid w:val="00216142"/>
    <w:rsid w:val="0021667F"/>
    <w:rsid w:val="00220CB8"/>
    <w:rsid w:val="00224ECB"/>
    <w:rsid w:val="00230034"/>
    <w:rsid w:val="002314AE"/>
    <w:rsid w:val="00234E17"/>
    <w:rsid w:val="00234E68"/>
    <w:rsid w:val="00237BED"/>
    <w:rsid w:val="00241C24"/>
    <w:rsid w:val="0024328D"/>
    <w:rsid w:val="002507B9"/>
    <w:rsid w:val="00256A84"/>
    <w:rsid w:val="00257000"/>
    <w:rsid w:val="0025793A"/>
    <w:rsid w:val="00257F2F"/>
    <w:rsid w:val="00260D0C"/>
    <w:rsid w:val="0026270D"/>
    <w:rsid w:val="0026482A"/>
    <w:rsid w:val="0026499A"/>
    <w:rsid w:val="0026597C"/>
    <w:rsid w:val="00280EE0"/>
    <w:rsid w:val="002812E7"/>
    <w:rsid w:val="00284C9E"/>
    <w:rsid w:val="00286088"/>
    <w:rsid w:val="002864A4"/>
    <w:rsid w:val="00286707"/>
    <w:rsid w:val="00286C10"/>
    <w:rsid w:val="00291346"/>
    <w:rsid w:val="002913F3"/>
    <w:rsid w:val="00292A0C"/>
    <w:rsid w:val="002930BD"/>
    <w:rsid w:val="0029347D"/>
    <w:rsid w:val="00294DD7"/>
    <w:rsid w:val="002976F4"/>
    <w:rsid w:val="002A08DC"/>
    <w:rsid w:val="002A09A9"/>
    <w:rsid w:val="002A2E3E"/>
    <w:rsid w:val="002A6080"/>
    <w:rsid w:val="002A6E4A"/>
    <w:rsid w:val="002B061B"/>
    <w:rsid w:val="002B309A"/>
    <w:rsid w:val="002B7041"/>
    <w:rsid w:val="002C2A1E"/>
    <w:rsid w:val="002C3390"/>
    <w:rsid w:val="002C3BB6"/>
    <w:rsid w:val="002C4310"/>
    <w:rsid w:val="002C5C56"/>
    <w:rsid w:val="002C6314"/>
    <w:rsid w:val="002C63BD"/>
    <w:rsid w:val="002D66E1"/>
    <w:rsid w:val="002D6F98"/>
    <w:rsid w:val="002E100D"/>
    <w:rsid w:val="002E15FE"/>
    <w:rsid w:val="002E1DC0"/>
    <w:rsid w:val="002E25B6"/>
    <w:rsid w:val="002E35B6"/>
    <w:rsid w:val="002E36C3"/>
    <w:rsid w:val="002E3E2D"/>
    <w:rsid w:val="002E3EF1"/>
    <w:rsid w:val="002E5AD9"/>
    <w:rsid w:val="002F27E7"/>
    <w:rsid w:val="002F33D1"/>
    <w:rsid w:val="002F73E2"/>
    <w:rsid w:val="00301033"/>
    <w:rsid w:val="00307C98"/>
    <w:rsid w:val="0031137C"/>
    <w:rsid w:val="00312B25"/>
    <w:rsid w:val="00313791"/>
    <w:rsid w:val="00313A8D"/>
    <w:rsid w:val="00314657"/>
    <w:rsid w:val="00314DE4"/>
    <w:rsid w:val="0031594C"/>
    <w:rsid w:val="003167C4"/>
    <w:rsid w:val="00320B77"/>
    <w:rsid w:val="0032288C"/>
    <w:rsid w:val="00322DD8"/>
    <w:rsid w:val="00322F99"/>
    <w:rsid w:val="00323D94"/>
    <w:rsid w:val="0032786E"/>
    <w:rsid w:val="00327CEA"/>
    <w:rsid w:val="003313FD"/>
    <w:rsid w:val="0033144A"/>
    <w:rsid w:val="00333231"/>
    <w:rsid w:val="00333C50"/>
    <w:rsid w:val="0033544A"/>
    <w:rsid w:val="003357F1"/>
    <w:rsid w:val="0034310D"/>
    <w:rsid w:val="0034395F"/>
    <w:rsid w:val="00343B98"/>
    <w:rsid w:val="00344161"/>
    <w:rsid w:val="00344C25"/>
    <w:rsid w:val="00344DF2"/>
    <w:rsid w:val="003469CE"/>
    <w:rsid w:val="00347481"/>
    <w:rsid w:val="0034762D"/>
    <w:rsid w:val="003477D4"/>
    <w:rsid w:val="00347E97"/>
    <w:rsid w:val="00351182"/>
    <w:rsid w:val="003561D7"/>
    <w:rsid w:val="003572EB"/>
    <w:rsid w:val="00360B68"/>
    <w:rsid w:val="003620D9"/>
    <w:rsid w:val="00364479"/>
    <w:rsid w:val="00364A12"/>
    <w:rsid w:val="00365BD4"/>
    <w:rsid w:val="00366ED5"/>
    <w:rsid w:val="00367B22"/>
    <w:rsid w:val="0037032C"/>
    <w:rsid w:val="00371093"/>
    <w:rsid w:val="00376FA4"/>
    <w:rsid w:val="003814EB"/>
    <w:rsid w:val="00381DB2"/>
    <w:rsid w:val="00383D6C"/>
    <w:rsid w:val="00385026"/>
    <w:rsid w:val="003851B3"/>
    <w:rsid w:val="00391ACC"/>
    <w:rsid w:val="00391FA1"/>
    <w:rsid w:val="003A19E0"/>
    <w:rsid w:val="003A2E96"/>
    <w:rsid w:val="003A3D3C"/>
    <w:rsid w:val="003A4842"/>
    <w:rsid w:val="003A4856"/>
    <w:rsid w:val="003A5AF6"/>
    <w:rsid w:val="003B088E"/>
    <w:rsid w:val="003B1C9B"/>
    <w:rsid w:val="003B36C4"/>
    <w:rsid w:val="003B3C31"/>
    <w:rsid w:val="003B433D"/>
    <w:rsid w:val="003B5C4D"/>
    <w:rsid w:val="003C1136"/>
    <w:rsid w:val="003C2AB3"/>
    <w:rsid w:val="003C3979"/>
    <w:rsid w:val="003C39FC"/>
    <w:rsid w:val="003C3DD5"/>
    <w:rsid w:val="003C4F89"/>
    <w:rsid w:val="003D1D5F"/>
    <w:rsid w:val="003D35E6"/>
    <w:rsid w:val="003D463C"/>
    <w:rsid w:val="003D4D2B"/>
    <w:rsid w:val="003D6081"/>
    <w:rsid w:val="003D6135"/>
    <w:rsid w:val="003D6D22"/>
    <w:rsid w:val="003E0643"/>
    <w:rsid w:val="003E26D1"/>
    <w:rsid w:val="003E2A5A"/>
    <w:rsid w:val="003E6485"/>
    <w:rsid w:val="003F189A"/>
    <w:rsid w:val="003F1CA7"/>
    <w:rsid w:val="003F2F45"/>
    <w:rsid w:val="003F4E83"/>
    <w:rsid w:val="003F65A3"/>
    <w:rsid w:val="003F7932"/>
    <w:rsid w:val="00405E99"/>
    <w:rsid w:val="0040657F"/>
    <w:rsid w:val="004112AE"/>
    <w:rsid w:val="00412196"/>
    <w:rsid w:val="00414208"/>
    <w:rsid w:val="004170AC"/>
    <w:rsid w:val="0042104C"/>
    <w:rsid w:val="00421593"/>
    <w:rsid w:val="00421B66"/>
    <w:rsid w:val="004238EF"/>
    <w:rsid w:val="004255E3"/>
    <w:rsid w:val="00427894"/>
    <w:rsid w:val="00432394"/>
    <w:rsid w:val="00433F64"/>
    <w:rsid w:val="00434B82"/>
    <w:rsid w:val="00434E9A"/>
    <w:rsid w:val="0043660C"/>
    <w:rsid w:val="00436CC9"/>
    <w:rsid w:val="0043766B"/>
    <w:rsid w:val="00437E13"/>
    <w:rsid w:val="00441502"/>
    <w:rsid w:val="00441B77"/>
    <w:rsid w:val="00446C39"/>
    <w:rsid w:val="0045087C"/>
    <w:rsid w:val="00451300"/>
    <w:rsid w:val="0045238F"/>
    <w:rsid w:val="00452D1A"/>
    <w:rsid w:val="00454C4A"/>
    <w:rsid w:val="00460685"/>
    <w:rsid w:val="00461C8E"/>
    <w:rsid w:val="004626F2"/>
    <w:rsid w:val="004667FA"/>
    <w:rsid w:val="00472AC7"/>
    <w:rsid w:val="004730E2"/>
    <w:rsid w:val="00473B8A"/>
    <w:rsid w:val="00475186"/>
    <w:rsid w:val="004816E7"/>
    <w:rsid w:val="00481FCB"/>
    <w:rsid w:val="00483224"/>
    <w:rsid w:val="00483897"/>
    <w:rsid w:val="0048420E"/>
    <w:rsid w:val="00487B75"/>
    <w:rsid w:val="004914C4"/>
    <w:rsid w:val="0049338C"/>
    <w:rsid w:val="004953BB"/>
    <w:rsid w:val="004A1A2B"/>
    <w:rsid w:val="004A1D14"/>
    <w:rsid w:val="004A1EAA"/>
    <w:rsid w:val="004A2160"/>
    <w:rsid w:val="004A21D7"/>
    <w:rsid w:val="004A3038"/>
    <w:rsid w:val="004A3392"/>
    <w:rsid w:val="004A43AD"/>
    <w:rsid w:val="004A58DA"/>
    <w:rsid w:val="004A6BB3"/>
    <w:rsid w:val="004A7728"/>
    <w:rsid w:val="004A7CA5"/>
    <w:rsid w:val="004B368B"/>
    <w:rsid w:val="004B3B76"/>
    <w:rsid w:val="004B73D1"/>
    <w:rsid w:val="004C0FEA"/>
    <w:rsid w:val="004C1977"/>
    <w:rsid w:val="004C269D"/>
    <w:rsid w:val="004C31AE"/>
    <w:rsid w:val="004C3759"/>
    <w:rsid w:val="004C399D"/>
    <w:rsid w:val="004C54D2"/>
    <w:rsid w:val="004D02E1"/>
    <w:rsid w:val="004D584C"/>
    <w:rsid w:val="004E11AD"/>
    <w:rsid w:val="004E1EB1"/>
    <w:rsid w:val="004E3300"/>
    <w:rsid w:val="004E3927"/>
    <w:rsid w:val="004E66EC"/>
    <w:rsid w:val="004E6C66"/>
    <w:rsid w:val="004F03D6"/>
    <w:rsid w:val="004F0CEC"/>
    <w:rsid w:val="004F10B3"/>
    <w:rsid w:val="004F1C25"/>
    <w:rsid w:val="004F3301"/>
    <w:rsid w:val="004F3B90"/>
    <w:rsid w:val="004F5705"/>
    <w:rsid w:val="004F76C6"/>
    <w:rsid w:val="00500D1E"/>
    <w:rsid w:val="0050289A"/>
    <w:rsid w:val="00503486"/>
    <w:rsid w:val="00504DB5"/>
    <w:rsid w:val="005114DE"/>
    <w:rsid w:val="0051184C"/>
    <w:rsid w:val="0051266A"/>
    <w:rsid w:val="00513746"/>
    <w:rsid w:val="005163D8"/>
    <w:rsid w:val="00516B6F"/>
    <w:rsid w:val="005250E2"/>
    <w:rsid w:val="0053024B"/>
    <w:rsid w:val="00530EB8"/>
    <w:rsid w:val="0053240C"/>
    <w:rsid w:val="00534B84"/>
    <w:rsid w:val="005351F9"/>
    <w:rsid w:val="00535A28"/>
    <w:rsid w:val="005363FB"/>
    <w:rsid w:val="00540600"/>
    <w:rsid w:val="00540E55"/>
    <w:rsid w:val="00541B87"/>
    <w:rsid w:val="00542F0B"/>
    <w:rsid w:val="005440F2"/>
    <w:rsid w:val="00544EE2"/>
    <w:rsid w:val="0054605F"/>
    <w:rsid w:val="00546729"/>
    <w:rsid w:val="00547DBA"/>
    <w:rsid w:val="00561BBE"/>
    <w:rsid w:val="00561ED6"/>
    <w:rsid w:val="005624BB"/>
    <w:rsid w:val="005656E3"/>
    <w:rsid w:val="005657A6"/>
    <w:rsid w:val="00565BEE"/>
    <w:rsid w:val="00566299"/>
    <w:rsid w:val="00567BAE"/>
    <w:rsid w:val="00571B20"/>
    <w:rsid w:val="00572138"/>
    <w:rsid w:val="005737F5"/>
    <w:rsid w:val="0057386F"/>
    <w:rsid w:val="0058028D"/>
    <w:rsid w:val="00582453"/>
    <w:rsid w:val="00582F7B"/>
    <w:rsid w:val="00584705"/>
    <w:rsid w:val="00584793"/>
    <w:rsid w:val="005877D7"/>
    <w:rsid w:val="00587E76"/>
    <w:rsid w:val="0059083A"/>
    <w:rsid w:val="00591F3D"/>
    <w:rsid w:val="00592724"/>
    <w:rsid w:val="00592A92"/>
    <w:rsid w:val="00593E28"/>
    <w:rsid w:val="005977AA"/>
    <w:rsid w:val="005A0033"/>
    <w:rsid w:val="005A100F"/>
    <w:rsid w:val="005A1A32"/>
    <w:rsid w:val="005A312B"/>
    <w:rsid w:val="005A3BDB"/>
    <w:rsid w:val="005A4EF4"/>
    <w:rsid w:val="005A6882"/>
    <w:rsid w:val="005A6C59"/>
    <w:rsid w:val="005A6DAD"/>
    <w:rsid w:val="005A77A3"/>
    <w:rsid w:val="005B18D0"/>
    <w:rsid w:val="005B2C41"/>
    <w:rsid w:val="005B5D41"/>
    <w:rsid w:val="005B6C38"/>
    <w:rsid w:val="005C0360"/>
    <w:rsid w:val="005C1FD5"/>
    <w:rsid w:val="005C3736"/>
    <w:rsid w:val="005D3C66"/>
    <w:rsid w:val="005D5368"/>
    <w:rsid w:val="005D5833"/>
    <w:rsid w:val="005D760F"/>
    <w:rsid w:val="005E15E8"/>
    <w:rsid w:val="005E1AB6"/>
    <w:rsid w:val="005E5B1B"/>
    <w:rsid w:val="005E7720"/>
    <w:rsid w:val="005F0485"/>
    <w:rsid w:val="005F2A6A"/>
    <w:rsid w:val="005F4316"/>
    <w:rsid w:val="005F4C18"/>
    <w:rsid w:val="005F4CF4"/>
    <w:rsid w:val="005F4DF0"/>
    <w:rsid w:val="005F73B7"/>
    <w:rsid w:val="005F7A04"/>
    <w:rsid w:val="0060569E"/>
    <w:rsid w:val="00606EE6"/>
    <w:rsid w:val="0061133E"/>
    <w:rsid w:val="006137D5"/>
    <w:rsid w:val="006139E6"/>
    <w:rsid w:val="00615BE4"/>
    <w:rsid w:val="0061658E"/>
    <w:rsid w:val="00616BB3"/>
    <w:rsid w:val="0062003D"/>
    <w:rsid w:val="00620985"/>
    <w:rsid w:val="00622042"/>
    <w:rsid w:val="006237C8"/>
    <w:rsid w:val="0062387D"/>
    <w:rsid w:val="0062413C"/>
    <w:rsid w:val="006245E4"/>
    <w:rsid w:val="006247A5"/>
    <w:rsid w:val="00624A20"/>
    <w:rsid w:val="00627CDA"/>
    <w:rsid w:val="00627F05"/>
    <w:rsid w:val="00627F7C"/>
    <w:rsid w:val="006348C8"/>
    <w:rsid w:val="00634DD6"/>
    <w:rsid w:val="0063629D"/>
    <w:rsid w:val="006366BD"/>
    <w:rsid w:val="006369C1"/>
    <w:rsid w:val="00640017"/>
    <w:rsid w:val="006415D6"/>
    <w:rsid w:val="006418BD"/>
    <w:rsid w:val="006424B2"/>
    <w:rsid w:val="00642548"/>
    <w:rsid w:val="00643A81"/>
    <w:rsid w:val="00644B85"/>
    <w:rsid w:val="00645630"/>
    <w:rsid w:val="00650382"/>
    <w:rsid w:val="0065439E"/>
    <w:rsid w:val="00655EF2"/>
    <w:rsid w:val="00660371"/>
    <w:rsid w:val="00663D91"/>
    <w:rsid w:val="00666291"/>
    <w:rsid w:val="00666E09"/>
    <w:rsid w:val="006672EB"/>
    <w:rsid w:val="00674ADB"/>
    <w:rsid w:val="00675BDF"/>
    <w:rsid w:val="00676126"/>
    <w:rsid w:val="00680873"/>
    <w:rsid w:val="00681913"/>
    <w:rsid w:val="0068462C"/>
    <w:rsid w:val="00684692"/>
    <w:rsid w:val="00684A25"/>
    <w:rsid w:val="00686DDF"/>
    <w:rsid w:val="00687E0C"/>
    <w:rsid w:val="0069103A"/>
    <w:rsid w:val="00696989"/>
    <w:rsid w:val="006A0C7C"/>
    <w:rsid w:val="006A42E4"/>
    <w:rsid w:val="006A43AA"/>
    <w:rsid w:val="006A4418"/>
    <w:rsid w:val="006B2B2F"/>
    <w:rsid w:val="006B5518"/>
    <w:rsid w:val="006C0145"/>
    <w:rsid w:val="006C0AD1"/>
    <w:rsid w:val="006C0C50"/>
    <w:rsid w:val="006C5948"/>
    <w:rsid w:val="006C6F5A"/>
    <w:rsid w:val="006D44CE"/>
    <w:rsid w:val="006D7141"/>
    <w:rsid w:val="006E082B"/>
    <w:rsid w:val="006E1654"/>
    <w:rsid w:val="006E2B5A"/>
    <w:rsid w:val="006E3884"/>
    <w:rsid w:val="006E3B6B"/>
    <w:rsid w:val="006E3EAF"/>
    <w:rsid w:val="006F1064"/>
    <w:rsid w:val="006F10BE"/>
    <w:rsid w:val="006F284E"/>
    <w:rsid w:val="006F2A35"/>
    <w:rsid w:val="006F2BB3"/>
    <w:rsid w:val="006F3D83"/>
    <w:rsid w:val="006F42AD"/>
    <w:rsid w:val="006F5A4D"/>
    <w:rsid w:val="006F5F0D"/>
    <w:rsid w:val="006F6FF2"/>
    <w:rsid w:val="007010BD"/>
    <w:rsid w:val="007024F4"/>
    <w:rsid w:val="00702CBB"/>
    <w:rsid w:val="00703DA2"/>
    <w:rsid w:val="00705339"/>
    <w:rsid w:val="007053AD"/>
    <w:rsid w:val="0070624D"/>
    <w:rsid w:val="007117EE"/>
    <w:rsid w:val="0071223C"/>
    <w:rsid w:val="007125EB"/>
    <w:rsid w:val="0071368E"/>
    <w:rsid w:val="00715AB2"/>
    <w:rsid w:val="00722E76"/>
    <w:rsid w:val="00722FB9"/>
    <w:rsid w:val="00731A23"/>
    <w:rsid w:val="00732F75"/>
    <w:rsid w:val="00735B35"/>
    <w:rsid w:val="007379BE"/>
    <w:rsid w:val="007409C2"/>
    <w:rsid w:val="00740DA7"/>
    <w:rsid w:val="0074281A"/>
    <w:rsid w:val="007439FD"/>
    <w:rsid w:val="00743F97"/>
    <w:rsid w:val="00744181"/>
    <w:rsid w:val="00746C8E"/>
    <w:rsid w:val="00752C9F"/>
    <w:rsid w:val="007541DF"/>
    <w:rsid w:val="0075521B"/>
    <w:rsid w:val="00760B73"/>
    <w:rsid w:val="00766249"/>
    <w:rsid w:val="007665A7"/>
    <w:rsid w:val="00767F49"/>
    <w:rsid w:val="00772089"/>
    <w:rsid w:val="007759A7"/>
    <w:rsid w:val="007759C6"/>
    <w:rsid w:val="007763A6"/>
    <w:rsid w:val="00781767"/>
    <w:rsid w:val="00783836"/>
    <w:rsid w:val="0078540C"/>
    <w:rsid w:val="00787C1D"/>
    <w:rsid w:val="0079054B"/>
    <w:rsid w:val="00794489"/>
    <w:rsid w:val="00794CD2"/>
    <w:rsid w:val="007A07E6"/>
    <w:rsid w:val="007A37F0"/>
    <w:rsid w:val="007B1054"/>
    <w:rsid w:val="007B16FA"/>
    <w:rsid w:val="007B5BCF"/>
    <w:rsid w:val="007B738D"/>
    <w:rsid w:val="007C085E"/>
    <w:rsid w:val="007C169F"/>
    <w:rsid w:val="007C2807"/>
    <w:rsid w:val="007C6609"/>
    <w:rsid w:val="007C7FC5"/>
    <w:rsid w:val="007D1C87"/>
    <w:rsid w:val="007D383A"/>
    <w:rsid w:val="007D3B28"/>
    <w:rsid w:val="007D46F3"/>
    <w:rsid w:val="007D529C"/>
    <w:rsid w:val="007D74AB"/>
    <w:rsid w:val="007E0217"/>
    <w:rsid w:val="007E1B30"/>
    <w:rsid w:val="007E43F1"/>
    <w:rsid w:val="007E593B"/>
    <w:rsid w:val="007E79BB"/>
    <w:rsid w:val="007F4EB7"/>
    <w:rsid w:val="007F586E"/>
    <w:rsid w:val="007F7BB5"/>
    <w:rsid w:val="00800DD4"/>
    <w:rsid w:val="00801702"/>
    <w:rsid w:val="00804692"/>
    <w:rsid w:val="00807A36"/>
    <w:rsid w:val="00807A86"/>
    <w:rsid w:val="0081332F"/>
    <w:rsid w:val="008154CD"/>
    <w:rsid w:val="00821063"/>
    <w:rsid w:val="0082170F"/>
    <w:rsid w:val="00822A2D"/>
    <w:rsid w:val="00822D68"/>
    <w:rsid w:val="008239FC"/>
    <w:rsid w:val="00827A2B"/>
    <w:rsid w:val="00833A3E"/>
    <w:rsid w:val="0083415A"/>
    <w:rsid w:val="00834707"/>
    <w:rsid w:val="00836869"/>
    <w:rsid w:val="008404D6"/>
    <w:rsid w:val="008409FD"/>
    <w:rsid w:val="00840CC9"/>
    <w:rsid w:val="008434DF"/>
    <w:rsid w:val="00844C5B"/>
    <w:rsid w:val="00845E68"/>
    <w:rsid w:val="00846FFD"/>
    <w:rsid w:val="00850AD5"/>
    <w:rsid w:val="00851A95"/>
    <w:rsid w:val="00854168"/>
    <w:rsid w:val="00854357"/>
    <w:rsid w:val="00856AE6"/>
    <w:rsid w:val="00856E17"/>
    <w:rsid w:val="00860E40"/>
    <w:rsid w:val="00861FFC"/>
    <w:rsid w:val="00862968"/>
    <w:rsid w:val="008638F0"/>
    <w:rsid w:val="00866797"/>
    <w:rsid w:val="0086734E"/>
    <w:rsid w:val="00870135"/>
    <w:rsid w:val="00870699"/>
    <w:rsid w:val="008730B3"/>
    <w:rsid w:val="00874421"/>
    <w:rsid w:val="0087447B"/>
    <w:rsid w:val="00876108"/>
    <w:rsid w:val="00877E71"/>
    <w:rsid w:val="00880C4E"/>
    <w:rsid w:val="0088214C"/>
    <w:rsid w:val="008912B9"/>
    <w:rsid w:val="0089229D"/>
    <w:rsid w:val="008926FF"/>
    <w:rsid w:val="008950AB"/>
    <w:rsid w:val="0089796A"/>
    <w:rsid w:val="008A017E"/>
    <w:rsid w:val="008A121D"/>
    <w:rsid w:val="008A4FEC"/>
    <w:rsid w:val="008A79DD"/>
    <w:rsid w:val="008B18A9"/>
    <w:rsid w:val="008B2F82"/>
    <w:rsid w:val="008B3813"/>
    <w:rsid w:val="008B3E33"/>
    <w:rsid w:val="008B49EF"/>
    <w:rsid w:val="008B6BDA"/>
    <w:rsid w:val="008B7C07"/>
    <w:rsid w:val="008B7D05"/>
    <w:rsid w:val="008C07FA"/>
    <w:rsid w:val="008C0FC1"/>
    <w:rsid w:val="008C1A0C"/>
    <w:rsid w:val="008C1B23"/>
    <w:rsid w:val="008C2465"/>
    <w:rsid w:val="008C30FD"/>
    <w:rsid w:val="008C6A19"/>
    <w:rsid w:val="008D0763"/>
    <w:rsid w:val="008D1262"/>
    <w:rsid w:val="008D4D42"/>
    <w:rsid w:val="008D751B"/>
    <w:rsid w:val="008D7A91"/>
    <w:rsid w:val="008E0201"/>
    <w:rsid w:val="008E1B6C"/>
    <w:rsid w:val="008E3C78"/>
    <w:rsid w:val="008E50A8"/>
    <w:rsid w:val="008E5198"/>
    <w:rsid w:val="008E5A46"/>
    <w:rsid w:val="008E63CC"/>
    <w:rsid w:val="008F02FF"/>
    <w:rsid w:val="008F2EA8"/>
    <w:rsid w:val="008F3447"/>
    <w:rsid w:val="008F3BE3"/>
    <w:rsid w:val="008F427E"/>
    <w:rsid w:val="008F6FF5"/>
    <w:rsid w:val="00900BC4"/>
    <w:rsid w:val="0090339D"/>
    <w:rsid w:val="00903CFB"/>
    <w:rsid w:val="00904CFB"/>
    <w:rsid w:val="00904F18"/>
    <w:rsid w:val="0090580C"/>
    <w:rsid w:val="00910EE7"/>
    <w:rsid w:val="009115B1"/>
    <w:rsid w:val="009123F7"/>
    <w:rsid w:val="00917496"/>
    <w:rsid w:val="009174CC"/>
    <w:rsid w:val="0092097C"/>
    <w:rsid w:val="00921814"/>
    <w:rsid w:val="00921A27"/>
    <w:rsid w:val="00923777"/>
    <w:rsid w:val="00923F4A"/>
    <w:rsid w:val="00924E0D"/>
    <w:rsid w:val="00926353"/>
    <w:rsid w:val="00927EBA"/>
    <w:rsid w:val="009314CB"/>
    <w:rsid w:val="00931814"/>
    <w:rsid w:val="00934E64"/>
    <w:rsid w:val="0093570B"/>
    <w:rsid w:val="009436EB"/>
    <w:rsid w:val="00945D83"/>
    <w:rsid w:val="00946906"/>
    <w:rsid w:val="00953191"/>
    <w:rsid w:val="00955F47"/>
    <w:rsid w:val="00956422"/>
    <w:rsid w:val="00957D7A"/>
    <w:rsid w:val="00960B1A"/>
    <w:rsid w:val="009616A2"/>
    <w:rsid w:val="00961A94"/>
    <w:rsid w:val="0096317E"/>
    <w:rsid w:val="00963412"/>
    <w:rsid w:val="0096545D"/>
    <w:rsid w:val="00966F57"/>
    <w:rsid w:val="00972053"/>
    <w:rsid w:val="0097215D"/>
    <w:rsid w:val="00973A1A"/>
    <w:rsid w:val="00974FDB"/>
    <w:rsid w:val="009816B9"/>
    <w:rsid w:val="009817EF"/>
    <w:rsid w:val="00985BCB"/>
    <w:rsid w:val="00986752"/>
    <w:rsid w:val="00987584"/>
    <w:rsid w:val="00990DF3"/>
    <w:rsid w:val="00991203"/>
    <w:rsid w:val="00993218"/>
    <w:rsid w:val="009948EF"/>
    <w:rsid w:val="009953C0"/>
    <w:rsid w:val="00995B7E"/>
    <w:rsid w:val="00997868"/>
    <w:rsid w:val="009A12D0"/>
    <w:rsid w:val="009A13A3"/>
    <w:rsid w:val="009A240E"/>
    <w:rsid w:val="009A250F"/>
    <w:rsid w:val="009A5E61"/>
    <w:rsid w:val="009A6CF6"/>
    <w:rsid w:val="009B066E"/>
    <w:rsid w:val="009B06D4"/>
    <w:rsid w:val="009B0855"/>
    <w:rsid w:val="009B66EE"/>
    <w:rsid w:val="009B701C"/>
    <w:rsid w:val="009B70C4"/>
    <w:rsid w:val="009C5CC2"/>
    <w:rsid w:val="009C7521"/>
    <w:rsid w:val="009D1859"/>
    <w:rsid w:val="009D1A8D"/>
    <w:rsid w:val="009D2805"/>
    <w:rsid w:val="009D408C"/>
    <w:rsid w:val="009D6656"/>
    <w:rsid w:val="009D772B"/>
    <w:rsid w:val="009E24CA"/>
    <w:rsid w:val="009E688A"/>
    <w:rsid w:val="009F2E8A"/>
    <w:rsid w:val="009F53E3"/>
    <w:rsid w:val="009F6942"/>
    <w:rsid w:val="009F7035"/>
    <w:rsid w:val="00A01922"/>
    <w:rsid w:val="00A0261B"/>
    <w:rsid w:val="00A03A22"/>
    <w:rsid w:val="00A03B40"/>
    <w:rsid w:val="00A12700"/>
    <w:rsid w:val="00A1273E"/>
    <w:rsid w:val="00A128EC"/>
    <w:rsid w:val="00A16404"/>
    <w:rsid w:val="00A20052"/>
    <w:rsid w:val="00A211A8"/>
    <w:rsid w:val="00A211AC"/>
    <w:rsid w:val="00A23145"/>
    <w:rsid w:val="00A260FA"/>
    <w:rsid w:val="00A32EBE"/>
    <w:rsid w:val="00A334E2"/>
    <w:rsid w:val="00A339EC"/>
    <w:rsid w:val="00A34932"/>
    <w:rsid w:val="00A36EB1"/>
    <w:rsid w:val="00A373CC"/>
    <w:rsid w:val="00A41CC1"/>
    <w:rsid w:val="00A43779"/>
    <w:rsid w:val="00A4492A"/>
    <w:rsid w:val="00A475F3"/>
    <w:rsid w:val="00A51CE1"/>
    <w:rsid w:val="00A52CF2"/>
    <w:rsid w:val="00A548E9"/>
    <w:rsid w:val="00A56515"/>
    <w:rsid w:val="00A60308"/>
    <w:rsid w:val="00A61257"/>
    <w:rsid w:val="00A61BD6"/>
    <w:rsid w:val="00A61FAE"/>
    <w:rsid w:val="00A70283"/>
    <w:rsid w:val="00A70AB8"/>
    <w:rsid w:val="00A72266"/>
    <w:rsid w:val="00A735C8"/>
    <w:rsid w:val="00A743D2"/>
    <w:rsid w:val="00A743F4"/>
    <w:rsid w:val="00A761CC"/>
    <w:rsid w:val="00A80835"/>
    <w:rsid w:val="00A8160E"/>
    <w:rsid w:val="00A8276A"/>
    <w:rsid w:val="00A8319F"/>
    <w:rsid w:val="00A831BA"/>
    <w:rsid w:val="00A84B20"/>
    <w:rsid w:val="00A854CD"/>
    <w:rsid w:val="00A90611"/>
    <w:rsid w:val="00A91656"/>
    <w:rsid w:val="00A92609"/>
    <w:rsid w:val="00A92F50"/>
    <w:rsid w:val="00A93B36"/>
    <w:rsid w:val="00A94D09"/>
    <w:rsid w:val="00A97A66"/>
    <w:rsid w:val="00AA5CCA"/>
    <w:rsid w:val="00AA6050"/>
    <w:rsid w:val="00AA73A1"/>
    <w:rsid w:val="00AB0686"/>
    <w:rsid w:val="00AB2349"/>
    <w:rsid w:val="00AB2497"/>
    <w:rsid w:val="00AB451F"/>
    <w:rsid w:val="00AB4910"/>
    <w:rsid w:val="00AB49D7"/>
    <w:rsid w:val="00AB4D74"/>
    <w:rsid w:val="00AB53C8"/>
    <w:rsid w:val="00AB54F2"/>
    <w:rsid w:val="00AC04C2"/>
    <w:rsid w:val="00AC324B"/>
    <w:rsid w:val="00AC33F7"/>
    <w:rsid w:val="00AC3660"/>
    <w:rsid w:val="00AD2D43"/>
    <w:rsid w:val="00AD4866"/>
    <w:rsid w:val="00AD4C85"/>
    <w:rsid w:val="00AD5625"/>
    <w:rsid w:val="00AD7A9D"/>
    <w:rsid w:val="00AE06C8"/>
    <w:rsid w:val="00AE7039"/>
    <w:rsid w:val="00AE72D4"/>
    <w:rsid w:val="00AF022B"/>
    <w:rsid w:val="00AF033A"/>
    <w:rsid w:val="00AF61F7"/>
    <w:rsid w:val="00AF7862"/>
    <w:rsid w:val="00B0145E"/>
    <w:rsid w:val="00B02C91"/>
    <w:rsid w:val="00B0489B"/>
    <w:rsid w:val="00B04F86"/>
    <w:rsid w:val="00B07FBD"/>
    <w:rsid w:val="00B12FB2"/>
    <w:rsid w:val="00B1366A"/>
    <w:rsid w:val="00B164D1"/>
    <w:rsid w:val="00B2116F"/>
    <w:rsid w:val="00B22A4E"/>
    <w:rsid w:val="00B22A81"/>
    <w:rsid w:val="00B23817"/>
    <w:rsid w:val="00B23B11"/>
    <w:rsid w:val="00B24238"/>
    <w:rsid w:val="00B247ED"/>
    <w:rsid w:val="00B25469"/>
    <w:rsid w:val="00B26A5D"/>
    <w:rsid w:val="00B3066C"/>
    <w:rsid w:val="00B30C10"/>
    <w:rsid w:val="00B3601F"/>
    <w:rsid w:val="00B36BFA"/>
    <w:rsid w:val="00B44CE7"/>
    <w:rsid w:val="00B45CFB"/>
    <w:rsid w:val="00B46828"/>
    <w:rsid w:val="00B4788C"/>
    <w:rsid w:val="00B5057B"/>
    <w:rsid w:val="00B51958"/>
    <w:rsid w:val="00B529A2"/>
    <w:rsid w:val="00B54185"/>
    <w:rsid w:val="00B567D2"/>
    <w:rsid w:val="00B570A5"/>
    <w:rsid w:val="00B612DB"/>
    <w:rsid w:val="00B64ECF"/>
    <w:rsid w:val="00B65005"/>
    <w:rsid w:val="00B65170"/>
    <w:rsid w:val="00B65415"/>
    <w:rsid w:val="00B663C7"/>
    <w:rsid w:val="00B66E25"/>
    <w:rsid w:val="00B67124"/>
    <w:rsid w:val="00B674BF"/>
    <w:rsid w:val="00B70002"/>
    <w:rsid w:val="00B7220B"/>
    <w:rsid w:val="00B72731"/>
    <w:rsid w:val="00B72B16"/>
    <w:rsid w:val="00B744A4"/>
    <w:rsid w:val="00B74B22"/>
    <w:rsid w:val="00B74CE3"/>
    <w:rsid w:val="00B76B37"/>
    <w:rsid w:val="00B773B4"/>
    <w:rsid w:val="00B77C3B"/>
    <w:rsid w:val="00B9062D"/>
    <w:rsid w:val="00B94DCE"/>
    <w:rsid w:val="00B9507E"/>
    <w:rsid w:val="00B956F0"/>
    <w:rsid w:val="00B96626"/>
    <w:rsid w:val="00BA0403"/>
    <w:rsid w:val="00BA2AFB"/>
    <w:rsid w:val="00BA2C42"/>
    <w:rsid w:val="00BA35D9"/>
    <w:rsid w:val="00BA3E31"/>
    <w:rsid w:val="00BA3F24"/>
    <w:rsid w:val="00BA7717"/>
    <w:rsid w:val="00BA7C9E"/>
    <w:rsid w:val="00BB0E87"/>
    <w:rsid w:val="00BB320E"/>
    <w:rsid w:val="00BB3E56"/>
    <w:rsid w:val="00BB5B1A"/>
    <w:rsid w:val="00BB757D"/>
    <w:rsid w:val="00BB792E"/>
    <w:rsid w:val="00BC0EBF"/>
    <w:rsid w:val="00BC5B81"/>
    <w:rsid w:val="00BC6408"/>
    <w:rsid w:val="00BC72D6"/>
    <w:rsid w:val="00BD1A37"/>
    <w:rsid w:val="00BD3952"/>
    <w:rsid w:val="00BD4A55"/>
    <w:rsid w:val="00BD6678"/>
    <w:rsid w:val="00BD7C31"/>
    <w:rsid w:val="00BE1138"/>
    <w:rsid w:val="00BE183F"/>
    <w:rsid w:val="00BE262C"/>
    <w:rsid w:val="00BE2867"/>
    <w:rsid w:val="00BE32A6"/>
    <w:rsid w:val="00BE5057"/>
    <w:rsid w:val="00BE6DD2"/>
    <w:rsid w:val="00BE7E72"/>
    <w:rsid w:val="00BF0C43"/>
    <w:rsid w:val="00BF1E6A"/>
    <w:rsid w:val="00BF4536"/>
    <w:rsid w:val="00BF4ABF"/>
    <w:rsid w:val="00BF54C4"/>
    <w:rsid w:val="00C02DDD"/>
    <w:rsid w:val="00C03123"/>
    <w:rsid w:val="00C0639C"/>
    <w:rsid w:val="00C06A1D"/>
    <w:rsid w:val="00C07F03"/>
    <w:rsid w:val="00C10A4E"/>
    <w:rsid w:val="00C1268B"/>
    <w:rsid w:val="00C164D7"/>
    <w:rsid w:val="00C20FD9"/>
    <w:rsid w:val="00C2219F"/>
    <w:rsid w:val="00C26453"/>
    <w:rsid w:val="00C27A40"/>
    <w:rsid w:val="00C27AEE"/>
    <w:rsid w:val="00C310DB"/>
    <w:rsid w:val="00C3137A"/>
    <w:rsid w:val="00C33C35"/>
    <w:rsid w:val="00C34745"/>
    <w:rsid w:val="00C43DB0"/>
    <w:rsid w:val="00C469AB"/>
    <w:rsid w:val="00C50225"/>
    <w:rsid w:val="00C50D17"/>
    <w:rsid w:val="00C5232F"/>
    <w:rsid w:val="00C52E14"/>
    <w:rsid w:val="00C534F4"/>
    <w:rsid w:val="00C6014C"/>
    <w:rsid w:val="00C607C7"/>
    <w:rsid w:val="00C63424"/>
    <w:rsid w:val="00C64E6F"/>
    <w:rsid w:val="00C66A20"/>
    <w:rsid w:val="00C711D0"/>
    <w:rsid w:val="00C7186D"/>
    <w:rsid w:val="00C71E23"/>
    <w:rsid w:val="00C733FD"/>
    <w:rsid w:val="00C7384E"/>
    <w:rsid w:val="00C767B1"/>
    <w:rsid w:val="00C80010"/>
    <w:rsid w:val="00C8067B"/>
    <w:rsid w:val="00C83F94"/>
    <w:rsid w:val="00C85238"/>
    <w:rsid w:val="00C8669F"/>
    <w:rsid w:val="00C87E58"/>
    <w:rsid w:val="00C90161"/>
    <w:rsid w:val="00C91809"/>
    <w:rsid w:val="00C93ADA"/>
    <w:rsid w:val="00C946CE"/>
    <w:rsid w:val="00C94827"/>
    <w:rsid w:val="00CA3CF1"/>
    <w:rsid w:val="00CA4C75"/>
    <w:rsid w:val="00CA53FC"/>
    <w:rsid w:val="00CA701B"/>
    <w:rsid w:val="00CB0419"/>
    <w:rsid w:val="00CB04CC"/>
    <w:rsid w:val="00CB145E"/>
    <w:rsid w:val="00CB1BC5"/>
    <w:rsid w:val="00CB2AF9"/>
    <w:rsid w:val="00CB43DB"/>
    <w:rsid w:val="00CB5040"/>
    <w:rsid w:val="00CB58FC"/>
    <w:rsid w:val="00CB789C"/>
    <w:rsid w:val="00CC16CB"/>
    <w:rsid w:val="00CC2CF4"/>
    <w:rsid w:val="00CC498B"/>
    <w:rsid w:val="00CC527A"/>
    <w:rsid w:val="00CC5965"/>
    <w:rsid w:val="00CC5EFD"/>
    <w:rsid w:val="00CC6B32"/>
    <w:rsid w:val="00CC6E44"/>
    <w:rsid w:val="00CD04CC"/>
    <w:rsid w:val="00CD19A8"/>
    <w:rsid w:val="00CD23B1"/>
    <w:rsid w:val="00CD5D42"/>
    <w:rsid w:val="00CE2A29"/>
    <w:rsid w:val="00CE2C14"/>
    <w:rsid w:val="00CE36FD"/>
    <w:rsid w:val="00CE7466"/>
    <w:rsid w:val="00CF0827"/>
    <w:rsid w:val="00CF180F"/>
    <w:rsid w:val="00CF2471"/>
    <w:rsid w:val="00CF342A"/>
    <w:rsid w:val="00CF61B5"/>
    <w:rsid w:val="00CF7E0B"/>
    <w:rsid w:val="00CF7EF2"/>
    <w:rsid w:val="00D001EC"/>
    <w:rsid w:val="00D0197B"/>
    <w:rsid w:val="00D02C49"/>
    <w:rsid w:val="00D07A41"/>
    <w:rsid w:val="00D07F0E"/>
    <w:rsid w:val="00D1050A"/>
    <w:rsid w:val="00D11002"/>
    <w:rsid w:val="00D119DD"/>
    <w:rsid w:val="00D120CF"/>
    <w:rsid w:val="00D140F5"/>
    <w:rsid w:val="00D14EEC"/>
    <w:rsid w:val="00D15BD6"/>
    <w:rsid w:val="00D15C6E"/>
    <w:rsid w:val="00D16A88"/>
    <w:rsid w:val="00D17E99"/>
    <w:rsid w:val="00D201B1"/>
    <w:rsid w:val="00D20EBF"/>
    <w:rsid w:val="00D269A1"/>
    <w:rsid w:val="00D2716F"/>
    <w:rsid w:val="00D303DA"/>
    <w:rsid w:val="00D3134E"/>
    <w:rsid w:val="00D32189"/>
    <w:rsid w:val="00D33924"/>
    <w:rsid w:val="00D36C0A"/>
    <w:rsid w:val="00D3744B"/>
    <w:rsid w:val="00D37518"/>
    <w:rsid w:val="00D40497"/>
    <w:rsid w:val="00D41427"/>
    <w:rsid w:val="00D42645"/>
    <w:rsid w:val="00D47D79"/>
    <w:rsid w:val="00D513D5"/>
    <w:rsid w:val="00D57F31"/>
    <w:rsid w:val="00D62AAF"/>
    <w:rsid w:val="00D65A04"/>
    <w:rsid w:val="00D67B0A"/>
    <w:rsid w:val="00D707B3"/>
    <w:rsid w:val="00D74424"/>
    <w:rsid w:val="00D7596C"/>
    <w:rsid w:val="00D763C2"/>
    <w:rsid w:val="00D771F7"/>
    <w:rsid w:val="00D777DD"/>
    <w:rsid w:val="00D779EF"/>
    <w:rsid w:val="00D81582"/>
    <w:rsid w:val="00D8316D"/>
    <w:rsid w:val="00D86133"/>
    <w:rsid w:val="00D86894"/>
    <w:rsid w:val="00D87EBC"/>
    <w:rsid w:val="00D92333"/>
    <w:rsid w:val="00D93948"/>
    <w:rsid w:val="00D9521C"/>
    <w:rsid w:val="00D96B9A"/>
    <w:rsid w:val="00DA0D9E"/>
    <w:rsid w:val="00DA332B"/>
    <w:rsid w:val="00DA7606"/>
    <w:rsid w:val="00DA76BF"/>
    <w:rsid w:val="00DA7B3B"/>
    <w:rsid w:val="00DB3AAA"/>
    <w:rsid w:val="00DB607A"/>
    <w:rsid w:val="00DB799C"/>
    <w:rsid w:val="00DC17AF"/>
    <w:rsid w:val="00DC2909"/>
    <w:rsid w:val="00DC3C30"/>
    <w:rsid w:val="00DC4FE9"/>
    <w:rsid w:val="00DC7640"/>
    <w:rsid w:val="00DC7FF8"/>
    <w:rsid w:val="00DD081C"/>
    <w:rsid w:val="00DD2F93"/>
    <w:rsid w:val="00DD6E33"/>
    <w:rsid w:val="00DD7D40"/>
    <w:rsid w:val="00DE1EFE"/>
    <w:rsid w:val="00DE4CD5"/>
    <w:rsid w:val="00DE7C4C"/>
    <w:rsid w:val="00DE7FD4"/>
    <w:rsid w:val="00DF319A"/>
    <w:rsid w:val="00DF3600"/>
    <w:rsid w:val="00DF3693"/>
    <w:rsid w:val="00DF423B"/>
    <w:rsid w:val="00DF5D32"/>
    <w:rsid w:val="00DF5DB7"/>
    <w:rsid w:val="00DF7B3D"/>
    <w:rsid w:val="00E0164B"/>
    <w:rsid w:val="00E03CF0"/>
    <w:rsid w:val="00E054B6"/>
    <w:rsid w:val="00E06100"/>
    <w:rsid w:val="00E110A1"/>
    <w:rsid w:val="00E17B56"/>
    <w:rsid w:val="00E22414"/>
    <w:rsid w:val="00E24D1E"/>
    <w:rsid w:val="00E2512D"/>
    <w:rsid w:val="00E2618D"/>
    <w:rsid w:val="00E272E1"/>
    <w:rsid w:val="00E32B05"/>
    <w:rsid w:val="00E33122"/>
    <w:rsid w:val="00E349C5"/>
    <w:rsid w:val="00E354FD"/>
    <w:rsid w:val="00E35CA4"/>
    <w:rsid w:val="00E37ECC"/>
    <w:rsid w:val="00E412F3"/>
    <w:rsid w:val="00E413F5"/>
    <w:rsid w:val="00E41AA4"/>
    <w:rsid w:val="00E44D36"/>
    <w:rsid w:val="00E46820"/>
    <w:rsid w:val="00E479B1"/>
    <w:rsid w:val="00E5104F"/>
    <w:rsid w:val="00E5116C"/>
    <w:rsid w:val="00E5281D"/>
    <w:rsid w:val="00E53D21"/>
    <w:rsid w:val="00E54236"/>
    <w:rsid w:val="00E56175"/>
    <w:rsid w:val="00E56AF8"/>
    <w:rsid w:val="00E570F3"/>
    <w:rsid w:val="00E61AA2"/>
    <w:rsid w:val="00E625DE"/>
    <w:rsid w:val="00E649C0"/>
    <w:rsid w:val="00E66972"/>
    <w:rsid w:val="00E67F20"/>
    <w:rsid w:val="00E71B07"/>
    <w:rsid w:val="00E71E85"/>
    <w:rsid w:val="00E72FBC"/>
    <w:rsid w:val="00E733D4"/>
    <w:rsid w:val="00E73DD2"/>
    <w:rsid w:val="00E74113"/>
    <w:rsid w:val="00E7427B"/>
    <w:rsid w:val="00E7429B"/>
    <w:rsid w:val="00E745A3"/>
    <w:rsid w:val="00E7687A"/>
    <w:rsid w:val="00E7764E"/>
    <w:rsid w:val="00E778CB"/>
    <w:rsid w:val="00E8229B"/>
    <w:rsid w:val="00E828C3"/>
    <w:rsid w:val="00E829D4"/>
    <w:rsid w:val="00E8466D"/>
    <w:rsid w:val="00E85BA4"/>
    <w:rsid w:val="00E87461"/>
    <w:rsid w:val="00E92581"/>
    <w:rsid w:val="00E95755"/>
    <w:rsid w:val="00E95962"/>
    <w:rsid w:val="00E95D3B"/>
    <w:rsid w:val="00E97150"/>
    <w:rsid w:val="00E97344"/>
    <w:rsid w:val="00EA17A7"/>
    <w:rsid w:val="00EA2E45"/>
    <w:rsid w:val="00EA3814"/>
    <w:rsid w:val="00EA768F"/>
    <w:rsid w:val="00EA7B4F"/>
    <w:rsid w:val="00EA7F97"/>
    <w:rsid w:val="00EB2896"/>
    <w:rsid w:val="00EB3930"/>
    <w:rsid w:val="00EB3DD4"/>
    <w:rsid w:val="00EB3E25"/>
    <w:rsid w:val="00EB46AF"/>
    <w:rsid w:val="00EB52A2"/>
    <w:rsid w:val="00EB754C"/>
    <w:rsid w:val="00EB7883"/>
    <w:rsid w:val="00EC2D55"/>
    <w:rsid w:val="00EC2E61"/>
    <w:rsid w:val="00EC41E9"/>
    <w:rsid w:val="00EC49C9"/>
    <w:rsid w:val="00EC4D98"/>
    <w:rsid w:val="00EC6D8A"/>
    <w:rsid w:val="00ED0932"/>
    <w:rsid w:val="00ED09B1"/>
    <w:rsid w:val="00ED3397"/>
    <w:rsid w:val="00ED3683"/>
    <w:rsid w:val="00ED37AC"/>
    <w:rsid w:val="00ED43BF"/>
    <w:rsid w:val="00ED5154"/>
    <w:rsid w:val="00ED705D"/>
    <w:rsid w:val="00ED756A"/>
    <w:rsid w:val="00EE374F"/>
    <w:rsid w:val="00EE45B2"/>
    <w:rsid w:val="00EE53FC"/>
    <w:rsid w:val="00EE5548"/>
    <w:rsid w:val="00EE5AE4"/>
    <w:rsid w:val="00EE5F7B"/>
    <w:rsid w:val="00EF2955"/>
    <w:rsid w:val="00EF34AC"/>
    <w:rsid w:val="00EF46FF"/>
    <w:rsid w:val="00F00A54"/>
    <w:rsid w:val="00F00E02"/>
    <w:rsid w:val="00F00F88"/>
    <w:rsid w:val="00F02918"/>
    <w:rsid w:val="00F034BC"/>
    <w:rsid w:val="00F0502F"/>
    <w:rsid w:val="00F05958"/>
    <w:rsid w:val="00F05D33"/>
    <w:rsid w:val="00F10D05"/>
    <w:rsid w:val="00F20B47"/>
    <w:rsid w:val="00F20E6F"/>
    <w:rsid w:val="00F21011"/>
    <w:rsid w:val="00F23368"/>
    <w:rsid w:val="00F25D77"/>
    <w:rsid w:val="00F25FD9"/>
    <w:rsid w:val="00F26296"/>
    <w:rsid w:val="00F325E7"/>
    <w:rsid w:val="00F33A8C"/>
    <w:rsid w:val="00F33D3A"/>
    <w:rsid w:val="00F342F1"/>
    <w:rsid w:val="00F357A2"/>
    <w:rsid w:val="00F35B06"/>
    <w:rsid w:val="00F35DE2"/>
    <w:rsid w:val="00F36260"/>
    <w:rsid w:val="00F411DC"/>
    <w:rsid w:val="00F43ABC"/>
    <w:rsid w:val="00F466F7"/>
    <w:rsid w:val="00F47C36"/>
    <w:rsid w:val="00F508ED"/>
    <w:rsid w:val="00F521AD"/>
    <w:rsid w:val="00F55611"/>
    <w:rsid w:val="00F57DE7"/>
    <w:rsid w:val="00F6094F"/>
    <w:rsid w:val="00F6718B"/>
    <w:rsid w:val="00F677D5"/>
    <w:rsid w:val="00F67875"/>
    <w:rsid w:val="00F723D5"/>
    <w:rsid w:val="00F740AE"/>
    <w:rsid w:val="00F74EC7"/>
    <w:rsid w:val="00F76C1B"/>
    <w:rsid w:val="00F808FC"/>
    <w:rsid w:val="00F81E91"/>
    <w:rsid w:val="00F82B5E"/>
    <w:rsid w:val="00F87129"/>
    <w:rsid w:val="00F87532"/>
    <w:rsid w:val="00FA1BFE"/>
    <w:rsid w:val="00FA1D79"/>
    <w:rsid w:val="00FA58C6"/>
    <w:rsid w:val="00FA5C16"/>
    <w:rsid w:val="00FA6866"/>
    <w:rsid w:val="00FB0755"/>
    <w:rsid w:val="00FB23E5"/>
    <w:rsid w:val="00FB5B49"/>
    <w:rsid w:val="00FB6841"/>
    <w:rsid w:val="00FB7922"/>
    <w:rsid w:val="00FC02F8"/>
    <w:rsid w:val="00FC2937"/>
    <w:rsid w:val="00FC4065"/>
    <w:rsid w:val="00FC482E"/>
    <w:rsid w:val="00FC60ED"/>
    <w:rsid w:val="00FC75A3"/>
    <w:rsid w:val="00FC797B"/>
    <w:rsid w:val="00FD2E00"/>
    <w:rsid w:val="00FD2EA4"/>
    <w:rsid w:val="00FD76CC"/>
    <w:rsid w:val="00FE038A"/>
    <w:rsid w:val="00FE36A6"/>
    <w:rsid w:val="00FE66ED"/>
    <w:rsid w:val="00FE744B"/>
    <w:rsid w:val="00FE7DCA"/>
    <w:rsid w:val="00FF0264"/>
    <w:rsid w:val="00FF0E3F"/>
    <w:rsid w:val="00FF160F"/>
    <w:rsid w:val="00FF3E2D"/>
    <w:rsid w:val="00FF5B13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ED515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A0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32"/>
      <w:szCs w:val="32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A04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BA0403"/>
    <w:pPr>
      <w:keepNext/>
      <w:tabs>
        <w:tab w:val="left" w:pos="1701"/>
      </w:tabs>
      <w:spacing w:before="240"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A04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A0403"/>
    <w:pPr>
      <w:keepNext/>
      <w:numPr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A040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BA040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A0403"/>
    <w:pPr>
      <w:keepNext/>
      <w:spacing w:after="12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A0403"/>
    <w:pPr>
      <w:keepNext/>
      <w:spacing w:after="0" w:line="240" w:lineRule="auto"/>
      <w:ind w:left="708"/>
      <w:jc w:val="both"/>
      <w:outlineLvl w:val="8"/>
    </w:pPr>
    <w:rPr>
      <w:rFonts w:ascii="Times New Roman" w:eastAsia="Times New Roman" w:hAnsi="Times New Roman"/>
      <w:i/>
      <w:i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BA0403"/>
    <w:rPr>
      <w:rFonts w:ascii="Times New Roman" w:eastAsia="Times New Roman" w:hAnsi="Times New Roman" w:cs="Times New Roman"/>
      <w:b/>
      <w:spacing w:val="40"/>
      <w:sz w:val="32"/>
      <w:szCs w:val="32"/>
      <w:u w:val="single"/>
      <w:lang w:eastAsia="hu-HU"/>
    </w:rPr>
  </w:style>
  <w:style w:type="character" w:customStyle="1" w:styleId="Cmsor2Char">
    <w:name w:val="Címsor 2 Char"/>
    <w:link w:val="Cmsor2"/>
    <w:uiPriority w:val="99"/>
    <w:rsid w:val="00BA040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aliases w:val="Okean3 Char"/>
    <w:link w:val="Cmsor3"/>
    <w:uiPriority w:val="99"/>
    <w:rsid w:val="00BA0403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link w:val="Cmsor4"/>
    <w:uiPriority w:val="99"/>
    <w:rsid w:val="00BA0403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5Char">
    <w:name w:val="Címsor 5 Char"/>
    <w:link w:val="Cmsor5"/>
    <w:uiPriority w:val="99"/>
    <w:rsid w:val="00BA0403"/>
    <w:rPr>
      <w:rFonts w:ascii="Times New Roman" w:eastAsia="Times New Roman" w:hAnsi="Times New Roman"/>
      <w:b/>
      <w:i/>
      <w:sz w:val="24"/>
      <w:szCs w:val="24"/>
    </w:rPr>
  </w:style>
  <w:style w:type="character" w:customStyle="1" w:styleId="Cmsor6Char">
    <w:name w:val="Címsor 6 Char"/>
    <w:link w:val="Cmsor6"/>
    <w:uiPriority w:val="99"/>
    <w:rsid w:val="00BA0403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link w:val="Cmsor7"/>
    <w:rsid w:val="00BA04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9"/>
    <w:rsid w:val="00BA04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9"/>
    <w:rsid w:val="00BA0403"/>
    <w:rPr>
      <w:rFonts w:ascii="Times New Roman" w:eastAsia="Times New Roman" w:hAnsi="Times New Roman" w:cs="Times New Roman"/>
      <w:i/>
      <w:iCs/>
      <w:sz w:val="24"/>
      <w:szCs w:val="24"/>
      <w:u w:val="single"/>
      <w:lang w:eastAsia="hu-HU"/>
    </w:rPr>
  </w:style>
  <w:style w:type="numbering" w:customStyle="1" w:styleId="Nemlista1">
    <w:name w:val="Nem lista1"/>
    <w:next w:val="Nemlista"/>
    <w:uiPriority w:val="99"/>
    <w:semiHidden/>
    <w:rsid w:val="00BA0403"/>
  </w:style>
  <w:style w:type="paragraph" w:styleId="Szvegtrzsbehzssal3">
    <w:name w:val="Body Text Indent 3"/>
    <w:basedOn w:val="Norml"/>
    <w:link w:val="Szvegtrzsbehzssal3Char"/>
    <w:uiPriority w:val="99"/>
    <w:rsid w:val="00BA0403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eastAsia="Times New Roman" w:hAnsi="Arial"/>
      <w:b/>
      <w:caps/>
      <w:noProof/>
      <w:sz w:val="24"/>
      <w:szCs w:val="20"/>
      <w:lang w:eastAsia="hu-HU"/>
    </w:rPr>
  </w:style>
  <w:style w:type="character" w:customStyle="1" w:styleId="Szvegtrzsbehzssal3Char">
    <w:name w:val="Szövegtörzs behúzással 3 Char"/>
    <w:link w:val="Szvegtrzsbehzssal3"/>
    <w:uiPriority w:val="99"/>
    <w:rsid w:val="00BA0403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styleId="Cm">
    <w:name w:val="Title"/>
    <w:aliases w:val="Cím Char Char,Cím Char2,Cím Char Char1,Címsor1"/>
    <w:basedOn w:val="Norml"/>
    <w:link w:val="CmChar"/>
    <w:qFormat/>
    <w:rsid w:val="00BA04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CmChar">
    <w:name w:val="Cím Char"/>
    <w:aliases w:val="Cím Char Char Char,Cím Char2 Char,Cím Char Char1 Char,Címsor1 Char"/>
    <w:link w:val="Cm"/>
    <w:uiPriority w:val="99"/>
    <w:rsid w:val="00BA0403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IMP">
    <w:name w:val="Body Text_IMP"/>
    <w:basedOn w:val="Norml"/>
    <w:rsid w:val="00BA0403"/>
    <w:pPr>
      <w:suppressAutoHyphens/>
      <w:spacing w:after="0"/>
    </w:pPr>
    <w:rPr>
      <w:rFonts w:ascii="Times New Roman" w:eastAsia="Times New Roman" w:hAnsi="Times New Roman"/>
      <w:sz w:val="24"/>
      <w:szCs w:val="20"/>
      <w:lang w:val="en-US" w:eastAsia="hu-HU"/>
    </w:rPr>
  </w:style>
  <w:style w:type="paragraph" w:styleId="Szvegtrzsbehzssal">
    <w:name w:val="Body Text Indent"/>
    <w:basedOn w:val="Norml"/>
    <w:link w:val="SzvegtrzsbehzssalChar"/>
    <w:uiPriority w:val="99"/>
    <w:rsid w:val="00BA0403"/>
    <w:pPr>
      <w:tabs>
        <w:tab w:val="right" w:leader="underscore" w:pos="9072"/>
      </w:tabs>
      <w:spacing w:after="120" w:line="240" w:lineRule="auto"/>
      <w:ind w:left="432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SzvegtrzsbehzssalChar">
    <w:name w:val="Szövegtörzs behúzással Char"/>
    <w:link w:val="Szvegtrzsbehzssal"/>
    <w:uiPriority w:val="99"/>
    <w:rsid w:val="00BA0403"/>
    <w:rPr>
      <w:rFonts w:ascii="Times New Roman" w:eastAsia="Times New Roman" w:hAnsi="Times New Roman" w:cs="Times New Roman"/>
      <w:sz w:val="20"/>
      <w:szCs w:val="24"/>
    </w:rPr>
  </w:style>
  <w:style w:type="paragraph" w:customStyle="1" w:styleId="Stlus1">
    <w:name w:val="Stílus1"/>
    <w:basedOn w:val="Norml"/>
    <w:uiPriority w:val="99"/>
    <w:qFormat/>
    <w:rsid w:val="00BA0403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A04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BA0403"/>
    <w:rPr>
      <w:rFonts w:ascii="Times New Roman" w:eastAsia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BA0403"/>
    <w:pPr>
      <w:tabs>
        <w:tab w:val="right" w:leader="underscore" w:pos="9072"/>
      </w:tabs>
      <w:spacing w:before="120" w:after="0" w:line="240" w:lineRule="auto"/>
      <w:ind w:left="425"/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rsid w:val="00BA0403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BA0403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color w:val="FF6600"/>
      <w:sz w:val="24"/>
      <w:szCs w:val="24"/>
      <w:lang w:eastAsia="hu-HU"/>
    </w:rPr>
  </w:style>
  <w:style w:type="character" w:customStyle="1" w:styleId="Szvegtrzs2Char">
    <w:name w:val="Szövegtörzs 2 Char"/>
    <w:link w:val="Szvegtrzs2"/>
    <w:uiPriority w:val="99"/>
    <w:rsid w:val="00BA0403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rsid w:val="00BA0403"/>
    <w:pPr>
      <w:suppressAutoHyphens/>
      <w:spacing w:after="0" w:line="230" w:lineRule="auto"/>
      <w:ind w:left="2154" w:right="284" w:hanging="680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customStyle="1" w:styleId="NumberedList">
    <w:name w:val="Numbered List"/>
    <w:basedOn w:val="BodyTextIMP"/>
    <w:rsid w:val="00BA0403"/>
    <w:pPr>
      <w:spacing w:line="230" w:lineRule="auto"/>
    </w:pPr>
  </w:style>
  <w:style w:type="paragraph" w:styleId="Szvegblokk">
    <w:name w:val="Block Text"/>
    <w:basedOn w:val="Norml"/>
    <w:uiPriority w:val="99"/>
    <w:rsid w:val="00BA0403"/>
    <w:pPr>
      <w:suppressAutoHyphens/>
      <w:spacing w:after="0" w:line="249" w:lineRule="auto"/>
      <w:ind w:left="1134" w:right="284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BA0403"/>
    <w:pPr>
      <w:suppressAutoHyphens/>
      <w:spacing w:before="60" w:after="0" w:line="230" w:lineRule="auto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customStyle="1" w:styleId="Szveg">
    <w:name w:val="Szöveg"/>
    <w:basedOn w:val="Norml"/>
    <w:rsid w:val="00BA0403"/>
    <w:pPr>
      <w:widowControl w:val="0"/>
      <w:suppressAutoHyphens/>
      <w:spacing w:after="0" w:line="240" w:lineRule="auto"/>
      <w:ind w:left="709" w:firstLine="1"/>
      <w:jc w:val="both"/>
    </w:pPr>
    <w:rPr>
      <w:rFonts w:ascii="Times New Roman" w:eastAsia="Times New Roman" w:hAnsi="Times New Roman"/>
      <w:noProof/>
      <w:sz w:val="24"/>
      <w:szCs w:val="20"/>
      <w:lang w:val="en-US" w:eastAsia="hu-HU"/>
    </w:rPr>
  </w:style>
  <w:style w:type="paragraph" w:styleId="Szvegtrzs3">
    <w:name w:val="Body Text 3"/>
    <w:basedOn w:val="Norml"/>
    <w:link w:val="Szvegtrzs3Char"/>
    <w:uiPriority w:val="99"/>
    <w:rsid w:val="00BA0403"/>
    <w:pPr>
      <w:spacing w:after="240" w:line="240" w:lineRule="auto"/>
      <w:ind w:right="284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Szvegtrzs3Char">
    <w:name w:val="Szövegtörzs 3 Char"/>
    <w:link w:val="Szvegtrzs3"/>
    <w:uiPriority w:val="99"/>
    <w:rsid w:val="00BA0403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BA0403"/>
    <w:rPr>
      <w:sz w:val="16"/>
      <w:szCs w:val="16"/>
    </w:rPr>
  </w:style>
  <w:style w:type="paragraph" w:styleId="Jegyzetszveg">
    <w:name w:val="annotation text"/>
    <w:aliases w:val="Comment Text Char,Char Char Char Char Char,Char Char Char Char1,Comment Text Char1,Char Char Char Char3,Char Char Char3,Char Char3,Char11,Char3"/>
    <w:basedOn w:val="Norml"/>
    <w:link w:val="JegyzetszvegChar"/>
    <w:uiPriority w:val="99"/>
    <w:rsid w:val="00BA04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aliases w:val="Comment Text Char Char1,Char Char Char Char Char Char1,Char Char Char Char1 Char1,Comment Text Char1 Char1,Char Char Char Char3 Char1,Char Char Char3 Char1,Char Char3 Char2,Char11 Char1,Char3 Char2"/>
    <w:link w:val="Jegyzetszveg"/>
    <w:uiPriority w:val="99"/>
    <w:rsid w:val="00BA0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A0403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BA040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BA0403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rsid w:val="00BA040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1">
    <w:name w:val="Body Text 21"/>
    <w:aliases w:val="Törzsszöveg behúzással,Szövegtörzs 21"/>
    <w:basedOn w:val="Norml"/>
    <w:uiPriority w:val="99"/>
    <w:qFormat/>
    <w:rsid w:val="00BA0403"/>
    <w:pPr>
      <w:tabs>
        <w:tab w:val="left" w:pos="851"/>
      </w:tabs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odyText32">
    <w:name w:val="Body Text 32"/>
    <w:basedOn w:val="Norml"/>
    <w:uiPriority w:val="99"/>
    <w:rsid w:val="00BA0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aliases w:val="Char Char Char,Normál (Web) Char Char Char Char Char Char Char Char Char Char Char Char Char Char"/>
    <w:basedOn w:val="Norml"/>
    <w:link w:val="NormlWebChar"/>
    <w:qFormat/>
    <w:rsid w:val="00BA04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Normalsz">
    <w:name w:val="Normalsz"/>
    <w:basedOn w:val="Norml"/>
    <w:rsid w:val="00BA0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hu-HU"/>
    </w:rPr>
  </w:style>
  <w:style w:type="paragraph" w:styleId="Felsorols2">
    <w:name w:val="List Bullet 2"/>
    <w:basedOn w:val="Norml"/>
    <w:autoRedefine/>
    <w:rsid w:val="00BA040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Application2">
    <w:name w:val="Application2"/>
    <w:basedOn w:val="Norml"/>
    <w:autoRedefine/>
    <w:rsid w:val="00BA0403"/>
    <w:pPr>
      <w:tabs>
        <w:tab w:val="left" w:pos="-720"/>
      </w:tabs>
      <w:suppressAutoHyphens/>
      <w:spacing w:after="120" w:line="240" w:lineRule="auto"/>
      <w:jc w:val="both"/>
    </w:pPr>
    <w:rPr>
      <w:rFonts w:ascii="Times New Roman" w:eastAsia="Times New Roman" w:hAnsi="Times New Roman"/>
      <w:snapToGrid w:val="0"/>
      <w:spacing w:val="-2"/>
      <w:sz w:val="24"/>
      <w:szCs w:val="24"/>
    </w:rPr>
  </w:style>
  <w:style w:type="character" w:styleId="Hiperhivatkozs">
    <w:name w:val="Hyperlink"/>
    <w:uiPriority w:val="99"/>
    <w:rsid w:val="00BA0403"/>
    <w:rPr>
      <w:color w:val="0000FF"/>
      <w:u w:val="single"/>
    </w:rPr>
  </w:style>
  <w:style w:type="paragraph" w:styleId="lfej">
    <w:name w:val="header"/>
    <w:aliases w:val="Header1,ƒl?fej,Header1 Char Char Char,Header1 Char Char,*Header,hd,he Char"/>
    <w:basedOn w:val="Norml"/>
    <w:link w:val="lfejChar"/>
    <w:uiPriority w:val="99"/>
    <w:rsid w:val="00BA0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Header1 Char,ƒl?fej Char,Header1 Char Char Char Char1,Header1 Char Char Char2,*Header Char,hd Char,he Char Char"/>
    <w:link w:val="lfej"/>
    <w:uiPriority w:val="99"/>
    <w:rsid w:val="00BA04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rtalom">
    <w:name w:val="tartalom"/>
    <w:rsid w:val="00BA0403"/>
  </w:style>
  <w:style w:type="paragraph" w:styleId="Lista">
    <w:name w:val="List"/>
    <w:basedOn w:val="Norml"/>
    <w:uiPriority w:val="99"/>
    <w:rsid w:val="00BA04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BA040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BA040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4">
    <w:name w:val="List 4"/>
    <w:basedOn w:val="Norml"/>
    <w:rsid w:val="00BA040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5">
    <w:name w:val="List 5"/>
    <w:basedOn w:val="Norml"/>
    <w:rsid w:val="00BA0403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BA0403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BA0403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BA0403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BA0403"/>
    <w:pPr>
      <w:tabs>
        <w:tab w:val="clear" w:pos="9072"/>
      </w:tabs>
      <w:ind w:left="283" w:firstLine="210"/>
      <w:jc w:val="left"/>
    </w:pPr>
    <w:rPr>
      <w:sz w:val="24"/>
    </w:rPr>
  </w:style>
  <w:style w:type="character" w:customStyle="1" w:styleId="Szvegtrzselssora2Char">
    <w:name w:val="Szövegtörzs első sora 2 Char"/>
    <w:link w:val="Szvegtrzselssora2"/>
    <w:rsid w:val="00BA040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aliases w:val="NCS footer,Footer1"/>
    <w:basedOn w:val="Norml"/>
    <w:link w:val="llbChar"/>
    <w:uiPriority w:val="99"/>
    <w:rsid w:val="00BA0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aliases w:val="NCS footer Char,Footer1 Char"/>
    <w:link w:val="llb"/>
    <w:uiPriority w:val="99"/>
    <w:rsid w:val="00BA04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BA0403"/>
  </w:style>
  <w:style w:type="character" w:styleId="Lbjegyzet-hivatkozs">
    <w:name w:val="footnote reference"/>
    <w:aliases w:val="BVI fnr,Footnote symbol,Times 10 Point,Exposant 3 Point,Footnote Reference Number, Exposant 3 Point,16 Point,Superscript 6 Point,Voetnootverwijzing,Jegyzetszöveg Char1,Char3 Char1,Char Char1 Char1,Char Char3 Char1,Char1 Char1"/>
    <w:uiPriority w:val="99"/>
    <w:qFormat/>
    <w:rsid w:val="00BA0403"/>
    <w:rPr>
      <w:vertAlign w:val="superscript"/>
    </w:rPr>
  </w:style>
  <w:style w:type="character" w:styleId="Mrltotthiperhivatkozs">
    <w:name w:val="FollowedHyperlink"/>
    <w:uiPriority w:val="99"/>
    <w:rsid w:val="00BA0403"/>
    <w:rPr>
      <w:color w:val="800080"/>
      <w:u w:val="single"/>
    </w:rPr>
  </w:style>
  <w:style w:type="table" w:styleId="Rcsostblzat">
    <w:name w:val="Table Grid"/>
    <w:aliases w:val="táblázat2"/>
    <w:basedOn w:val="Normltblzat"/>
    <w:uiPriority w:val="99"/>
    <w:rsid w:val="00BA04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qFormat/>
    <w:rsid w:val="00BA04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rsid w:val="00BA0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1bullet">
    <w:name w:val="Lista 1 bullet"/>
    <w:basedOn w:val="Norml"/>
    <w:rsid w:val="00BA0403"/>
    <w:pPr>
      <w:numPr>
        <w:numId w:val="7"/>
      </w:numPr>
      <w:spacing w:before="120" w:after="120" w:line="240" w:lineRule="atLeast"/>
      <w:jc w:val="both"/>
    </w:pPr>
    <w:rPr>
      <w:rFonts w:ascii="Arial" w:eastAsia="Times New Roman" w:hAnsi="Arial"/>
      <w:szCs w:val="24"/>
      <w:lang w:eastAsia="hu-HU"/>
    </w:rPr>
  </w:style>
  <w:style w:type="paragraph" w:customStyle="1" w:styleId="Lista1utn">
    <w:name w:val="Lista 1 után"/>
    <w:basedOn w:val="Norml"/>
    <w:rsid w:val="00BA0403"/>
    <w:pPr>
      <w:spacing w:before="120" w:after="120" w:line="240" w:lineRule="atLeast"/>
      <w:ind w:left="357"/>
      <w:jc w:val="both"/>
    </w:pPr>
    <w:rPr>
      <w:rFonts w:ascii="Arial" w:eastAsia="Times New Roman" w:hAnsi="Arial"/>
      <w:szCs w:val="24"/>
      <w:lang w:eastAsia="hu-HU"/>
    </w:rPr>
  </w:style>
  <w:style w:type="paragraph" w:customStyle="1" w:styleId="lofej">
    <w:name w:val="Élofej"/>
    <w:basedOn w:val="Norml"/>
    <w:rsid w:val="00BA0403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rsid w:val="00BA0403"/>
    <w:pPr>
      <w:spacing w:after="0" w:line="240" w:lineRule="auto"/>
    </w:pPr>
    <w:rPr>
      <w:rFonts w:ascii="Tahoma" w:eastAsia="Times New Roman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rsid w:val="00BA04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styleId="Kiemels2">
    <w:name w:val="Strong"/>
    <w:uiPriority w:val="99"/>
    <w:qFormat/>
    <w:rsid w:val="00BA0403"/>
    <w:rPr>
      <w:b/>
      <w:bCs/>
    </w:rPr>
  </w:style>
  <w:style w:type="paragraph" w:customStyle="1" w:styleId="CharCharCharChar">
    <w:name w:val="Char Char Char Char"/>
    <w:basedOn w:val="Norml"/>
    <w:rsid w:val="00BA04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"/>
    <w:next w:val="Norml"/>
    <w:rsid w:val="00BA04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5">
    <w:name w:val="A 5"/>
    <w:basedOn w:val="Norml"/>
    <w:next w:val="Norml"/>
    <w:rsid w:val="00BA0403"/>
    <w:pPr>
      <w:keepNext/>
      <w:keepLines/>
      <w:spacing w:before="180" w:after="80" w:line="240" w:lineRule="auto"/>
      <w:ind w:left="851"/>
      <w:jc w:val="both"/>
    </w:pPr>
    <w:rPr>
      <w:rFonts w:ascii="Arial" w:eastAsia="Times New Roman" w:hAnsi="Arial"/>
      <w:b/>
      <w:sz w:val="24"/>
      <w:szCs w:val="20"/>
      <w:lang w:eastAsia="hu-HU"/>
    </w:rPr>
  </w:style>
  <w:style w:type="paragraph" w:customStyle="1" w:styleId="CharCharChar1CharChar">
    <w:name w:val="Char Char Char1 Char Char"/>
    <w:basedOn w:val="Norml"/>
    <w:rsid w:val="00BA0403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"/>
    <w:basedOn w:val="Norml"/>
    <w:uiPriority w:val="99"/>
    <w:rsid w:val="00BA0403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paragraph" w:styleId="TJ1">
    <w:name w:val="toc 1"/>
    <w:basedOn w:val="Norml"/>
    <w:next w:val="Norml"/>
    <w:autoRedefine/>
    <w:uiPriority w:val="99"/>
    <w:rsid w:val="00BA04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8D1262"/>
    <w:pPr>
      <w:tabs>
        <w:tab w:val="right" w:leader="dot" w:pos="9062"/>
      </w:tabs>
      <w:spacing w:after="0" w:line="240" w:lineRule="auto"/>
      <w:ind w:left="240"/>
    </w:pPr>
    <w:rPr>
      <w:rFonts w:ascii="Garamond" w:eastAsia="Times New Roman" w:hAnsi="Garamond"/>
      <w:b/>
      <w:bCs/>
      <w:caps/>
      <w:noProof/>
      <w:sz w:val="24"/>
      <w:szCs w:val="24"/>
      <w:lang w:eastAsia="hu-HU"/>
    </w:rPr>
  </w:style>
  <w:style w:type="paragraph" w:styleId="Szmozottlista">
    <w:name w:val="List Number"/>
    <w:basedOn w:val="Norml"/>
    <w:rsid w:val="00BA0403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asabc">
    <w:name w:val="Felsorolas abc"/>
    <w:basedOn w:val="Norml"/>
    <w:uiPriority w:val="99"/>
    <w:rsid w:val="00BA0403"/>
    <w:pPr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 w:val="20"/>
      <w:szCs w:val="24"/>
      <w:lang w:eastAsia="hu-HU"/>
    </w:rPr>
  </w:style>
  <w:style w:type="paragraph" w:styleId="Listaszerbekezds">
    <w:name w:val="List Paragraph"/>
    <w:aliases w:val="Welt L,lista_2,bekezdés1,Listaszerű bekezdés2,List Paragraph à moi,Dot pt,No Spacing1,List Paragraph Char Char Char,Indicator Text,Numbered Para 1,Bullet List,FooterText,numbered,Paragraphe de liste1,列出段落,列出段落1,Lista 1.,Bullet_1"/>
    <w:basedOn w:val="Norml"/>
    <w:link w:val="ListaszerbekezdsChar"/>
    <w:uiPriority w:val="34"/>
    <w:qFormat/>
    <w:rsid w:val="00BA0403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Annexetitle">
    <w:name w:val="Annexe_title"/>
    <w:basedOn w:val="Cmsor1"/>
    <w:next w:val="Norml"/>
    <w:autoRedefine/>
    <w:rsid w:val="00BA0403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caps/>
      <w:spacing w:val="0"/>
      <w:sz w:val="24"/>
      <w:szCs w:val="20"/>
      <w:u w:val="none"/>
    </w:rPr>
  </w:style>
  <w:style w:type="paragraph" w:styleId="Vgjegyzetszvege">
    <w:name w:val="endnote text"/>
    <w:basedOn w:val="Norml"/>
    <w:link w:val="VgjegyzetszvegeChar"/>
    <w:semiHidden/>
    <w:rsid w:val="00BA0403"/>
    <w:pPr>
      <w:spacing w:after="0" w:line="240" w:lineRule="auto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VgjegyzetszvegeChar">
    <w:name w:val="Végjegyzet szövege Char"/>
    <w:link w:val="Vgjegyzetszvege"/>
    <w:semiHidden/>
    <w:rsid w:val="00BA0403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1">
    <w:name w:val="Char1"/>
    <w:basedOn w:val="Norml"/>
    <w:rsid w:val="00BA04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BA04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basedOn w:val="Norml"/>
    <w:link w:val="standardChar"/>
    <w:qFormat/>
    <w:rsid w:val="00BA0403"/>
    <w:pPr>
      <w:spacing w:after="0" w:line="240" w:lineRule="auto"/>
    </w:pPr>
    <w:rPr>
      <w:rFonts w:ascii="&amp;#39" w:eastAsia="Times New Roman" w:hAnsi="&amp;#39"/>
      <w:sz w:val="24"/>
      <w:szCs w:val="24"/>
      <w:lang w:eastAsia="hu-HU"/>
    </w:rPr>
  </w:style>
  <w:style w:type="paragraph" w:styleId="Vltozat">
    <w:name w:val="Revision"/>
    <w:hidden/>
    <w:uiPriority w:val="99"/>
    <w:rsid w:val="00BA0403"/>
    <w:rPr>
      <w:rFonts w:ascii="Times New Roman" w:eastAsia="Times New Roman" w:hAnsi="Times New Roman"/>
      <w:sz w:val="24"/>
      <w:szCs w:val="24"/>
    </w:rPr>
  </w:style>
  <w:style w:type="character" w:customStyle="1" w:styleId="point">
    <w:name w:val="point"/>
    <w:rsid w:val="00BA0403"/>
  </w:style>
  <w:style w:type="character" w:customStyle="1" w:styleId="section">
    <w:name w:val="section"/>
    <w:rsid w:val="00BA0403"/>
  </w:style>
  <w:style w:type="paragraph" w:customStyle="1" w:styleId="rub2">
    <w:name w:val="rub2"/>
    <w:basedOn w:val="Norml"/>
    <w:uiPriority w:val="99"/>
    <w:rsid w:val="00BA0403"/>
    <w:pPr>
      <w:spacing w:after="0" w:line="240" w:lineRule="auto"/>
      <w:ind w:right="-390"/>
    </w:pPr>
    <w:rPr>
      <w:rFonts w:ascii="&amp;#39" w:eastAsia="Times New Roman" w:hAnsi="&amp;#39"/>
      <w:smallCaps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BA0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BA0403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rsid w:val="00BA0403"/>
    <w:pPr>
      <w:numPr>
        <w:numId w:val="9"/>
      </w:num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BodyText1">
    <w:name w:val="Body Text1"/>
    <w:basedOn w:val="Norml"/>
    <w:rsid w:val="00BA0403"/>
    <w:pPr>
      <w:spacing w:after="0" w:line="240" w:lineRule="auto"/>
      <w:jc w:val="both"/>
    </w:pPr>
    <w:rPr>
      <w:rFonts w:ascii="Goudy Old Style ATT" w:eastAsia="Times New Roman" w:hAnsi="Goudy Old Style ATT"/>
      <w:sz w:val="24"/>
      <w:szCs w:val="20"/>
      <w:lang w:eastAsia="hu-HU"/>
    </w:rPr>
  </w:style>
  <w:style w:type="paragraph" w:styleId="Nincstrkz">
    <w:name w:val="No Spacing"/>
    <w:uiPriority w:val="99"/>
    <w:qFormat/>
    <w:rsid w:val="00BA0403"/>
    <w:rPr>
      <w:rFonts w:ascii="Times New Roman" w:eastAsia="Times New Roman" w:hAnsi="Times New Roman"/>
      <w:sz w:val="24"/>
      <w:szCs w:val="24"/>
    </w:rPr>
  </w:style>
  <w:style w:type="paragraph" w:customStyle="1" w:styleId="BodyText211">
    <w:name w:val="Body Text 211"/>
    <w:basedOn w:val="Norml"/>
    <w:rsid w:val="00BA0403"/>
    <w:pPr>
      <w:tabs>
        <w:tab w:val="left" w:pos="720"/>
      </w:tabs>
      <w:spacing w:after="0" w:line="240" w:lineRule="auto"/>
      <w:ind w:right="141"/>
      <w:jc w:val="both"/>
    </w:pPr>
    <w:rPr>
      <w:rFonts w:ascii="CG Times" w:eastAsia="Times New Roman" w:hAnsi="CG Times"/>
      <w:sz w:val="28"/>
      <w:szCs w:val="20"/>
      <w:lang w:eastAsia="hu-HU"/>
    </w:rPr>
  </w:style>
  <w:style w:type="paragraph" w:customStyle="1" w:styleId="szveg2">
    <w:name w:val="szöveg_2"/>
    <w:basedOn w:val="Norml"/>
    <w:rsid w:val="00BA0403"/>
    <w:pPr>
      <w:spacing w:before="40" w:after="40" w:line="360" w:lineRule="atLeast"/>
      <w:ind w:left="709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rgpbet">
    <w:name w:val="Írógépbetű"/>
    <w:rsid w:val="00BA0403"/>
    <w:rPr>
      <w:rFonts w:ascii="Luxi Mono" w:eastAsia="Luxi Mono" w:hAnsi="Luxi Mono" w:cs="Luxi Mono"/>
    </w:rPr>
  </w:style>
  <w:style w:type="paragraph" w:customStyle="1" w:styleId="ListParagraph1">
    <w:name w:val="List Paragraph1"/>
    <w:basedOn w:val="Norml"/>
    <w:uiPriority w:val="99"/>
    <w:rsid w:val="00BA04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BA0403"/>
    <w:pPr>
      <w:widowControl w:val="0"/>
      <w:suppressAutoHyphens/>
      <w:autoSpaceDE w:val="0"/>
      <w:spacing w:after="0" w:line="240" w:lineRule="auto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Szvegtrzs31">
    <w:name w:val="Szövegtörzs 31"/>
    <w:basedOn w:val="Norml"/>
    <w:uiPriority w:val="99"/>
    <w:rsid w:val="00BA0403"/>
    <w:pPr>
      <w:widowControl w:val="0"/>
      <w:spacing w:before="40" w:after="4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rsid w:val="00BA0403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xmsonormal">
    <w:name w:val="x_msonormal"/>
    <w:basedOn w:val="Norml"/>
    <w:rsid w:val="00BA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Char1">
    <w:name w:val="Cím Char1"/>
    <w:rsid w:val="00BA0403"/>
    <w:rPr>
      <w:sz w:val="28"/>
    </w:rPr>
  </w:style>
  <w:style w:type="paragraph" w:styleId="Dokumentumtrkp">
    <w:name w:val="Document Map"/>
    <w:basedOn w:val="Norml"/>
    <w:link w:val="DokumentumtrkpChar"/>
    <w:semiHidden/>
    <w:rsid w:val="00BA04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link w:val="Dokumentumtrkp"/>
    <w:uiPriority w:val="99"/>
    <w:rsid w:val="00BA0403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BodyText31">
    <w:name w:val="Body Text 31"/>
    <w:basedOn w:val="Norml"/>
    <w:rsid w:val="00BA0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BA0403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BA0403"/>
    <w:rPr>
      <w:rFonts w:ascii="Times New Roman" w:hAnsi="Times New Roman" w:cs="Times New Roman"/>
      <w:sz w:val="22"/>
      <w:szCs w:val="22"/>
    </w:rPr>
  </w:style>
  <w:style w:type="paragraph" w:styleId="Csakszveg">
    <w:name w:val="Plain Text"/>
    <w:basedOn w:val="Norml"/>
    <w:link w:val="CsakszvegChar"/>
    <w:rsid w:val="00BA04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BA0403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l"/>
    <w:uiPriority w:val="99"/>
    <w:rsid w:val="00BA0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8730B3"/>
  </w:style>
  <w:style w:type="character" w:customStyle="1" w:styleId="Lbjegyzet">
    <w:name w:val="Lábjegyzet_"/>
    <w:link w:val="Lbjegyzet0"/>
    <w:rsid w:val="008730B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Lbjegyzet65ptFlkvr">
    <w:name w:val="Lábjegyzet + 6;5 pt;Félkövér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Lbjegyzet2">
    <w:name w:val="Lábjegyzet (2)_"/>
    <w:link w:val="Lbjegyzet20"/>
    <w:rsid w:val="008730B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Lbjegyzet2Nemdlt">
    <w:name w:val="Lábjegyzet (2) + Nem dőlt"/>
    <w:rsid w:val="008730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30">
    <w:name w:val="Szövegtörzs (3)_"/>
    <w:link w:val="Szvegtrzs32"/>
    <w:rsid w:val="008730B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Szvegtrzs4">
    <w:name w:val="Szövegtörzs (4)_"/>
    <w:link w:val="Szvegtrzs40"/>
    <w:rsid w:val="008730B3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Szvegtrzs5">
    <w:name w:val="Szövegtörzs (5)_"/>
    <w:link w:val="Szvegtrzs50"/>
    <w:rsid w:val="008730B3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Szvegtrzs20">
    <w:name w:val="Szövegtörzs (2)_"/>
    <w:link w:val="Szvegtrzs21"/>
    <w:rsid w:val="008730B3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Cmsor11">
    <w:name w:val="Címsor #1_"/>
    <w:link w:val="Cmsor12"/>
    <w:rsid w:val="008730B3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Szvegtrzs6">
    <w:name w:val="Szövegtörzs (6)_"/>
    <w:link w:val="Szvegtrzs60"/>
    <w:rsid w:val="008730B3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Szvegtrzs2Dlt">
    <w:name w:val="Szövegtörzs (2) + Dőlt"/>
    <w:rsid w:val="008730B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7Exact">
    <w:name w:val="Szövegtörzs (7) Exact"/>
    <w:link w:val="Szvegtrzs7"/>
    <w:rsid w:val="008730B3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Szvegtrzs5Exact">
    <w:name w:val="Szövegtörzs (5) Exact"/>
    <w:rsid w:val="008730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5Arial10ptExact">
    <w:name w:val="Szövegtörzs (5) + Arial;10 pt Exac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Exact">
    <w:name w:val="Szövegtörzs (2) Exact"/>
    <w:rsid w:val="008730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DltExact">
    <w:name w:val="Szövegtörzs (2) + Dőlt Exact"/>
    <w:rsid w:val="008730B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295ptFlkvrExact">
    <w:name w:val="Szövegtörzs (2) + 9;5 pt;Félkövér Exact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3Exact">
    <w:name w:val="Szövegtörzs (3) Exact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85ptNemflkvrExact">
    <w:name w:val="Szövegtörzs (3) + 8;5 pt;Nem félkövér Exact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9Exact">
    <w:name w:val="Szövegtörzs (9) Exact"/>
    <w:rsid w:val="008730B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9DltExact">
    <w:name w:val="Szövegtörzs (9) + Dőlt Exact"/>
    <w:rsid w:val="008730B3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Szvegtrzs10Exact">
    <w:name w:val="Szövegtörzs (10) Exac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375ptNemflkvrDltTrkz0pt">
    <w:name w:val="Szövegtörzs (3) + 7;5 pt;Nem félkövér;Dőlt;Térköz 0 pt"/>
    <w:rsid w:val="008730B3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95ptFlkvr">
    <w:name w:val="Szövegtörzs (2) + 9;5 pt;Félkövér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58ptFlkvr">
    <w:name w:val="Szövegtörzs (5) + 8 pt;Félkövér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385ptNemflkvr">
    <w:name w:val="Szövegtörzs (3) + 8;5 pt;Nem félkövér"/>
    <w:rsid w:val="008730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8">
    <w:name w:val="Szövegtörzs (8)_"/>
    <w:link w:val="Szvegtrzs80"/>
    <w:uiPriority w:val="99"/>
    <w:rsid w:val="008730B3"/>
    <w:rPr>
      <w:rFonts w:ascii="Sylfaen" w:eastAsia="Sylfaen" w:hAnsi="Sylfaen" w:cs="Sylfaen"/>
      <w:i/>
      <w:iCs/>
      <w:spacing w:val="-10"/>
      <w:sz w:val="15"/>
      <w:szCs w:val="15"/>
      <w:shd w:val="clear" w:color="auto" w:fill="FFFFFF"/>
    </w:rPr>
  </w:style>
  <w:style w:type="character" w:customStyle="1" w:styleId="Szvegtrzs8NemdltTrkz0pt">
    <w:name w:val="Szövegtörzs (8) + Nem dőlt;Térköz 0 pt"/>
    <w:rsid w:val="008730B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9">
    <w:name w:val="Szövegtörzs (9)_"/>
    <w:link w:val="Szvegtrzs90"/>
    <w:rsid w:val="008730B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blzatfelirata">
    <w:name w:val="Táblázat felirata_"/>
    <w:link w:val="Tblzatfelirata0"/>
    <w:rsid w:val="008730B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Szvegtrzs2Arial75ptFlkvr">
    <w:name w:val="Szövegtörzs (2) + Arial;7;5 pt;Félkövér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Arial75ptFlkvrDlt">
    <w:name w:val="Szövegtörzs (2) + Arial;7;5 pt;Félkövér;Dőlt"/>
    <w:rsid w:val="008730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0">
    <w:name w:val="Szövegtörzs (10)_"/>
    <w:link w:val="Szvegtrzs100"/>
    <w:rsid w:val="008730B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zvegtrzs11">
    <w:name w:val="Szövegtörzs (11)_"/>
    <w:link w:val="Szvegtrzs110"/>
    <w:rsid w:val="008730B3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Szvegtrzs116ptNemflkvr">
    <w:name w:val="Szövegtörzs (11) + 6 pt;Nem félkövér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065ptFlkvr">
    <w:name w:val="Szövegtörzs (10) + 6;5 pt;Félkövér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12">
    <w:name w:val="Szövegtörzs (12)_"/>
    <w:link w:val="Szvegtrzs120"/>
    <w:rsid w:val="008730B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Szvegtrzs12Nemdlt">
    <w:name w:val="Szövegtörzs (12) + Nem dőlt"/>
    <w:rsid w:val="008730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3">
    <w:name w:val="Szövegtörzs (13)_"/>
    <w:link w:val="Szvegtrzs130"/>
    <w:rsid w:val="008730B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Szvegtrzs2Arial75pt">
    <w:name w:val="Szövegtörzs (2) + Arial;7;5 p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Arial75ptDlt">
    <w:name w:val="Szövegtörzs (2) + Arial;7;5 pt;Dőlt"/>
    <w:rsid w:val="008730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1Dlt">
    <w:name w:val="Szövegtörzs (11) + Dőlt"/>
    <w:rsid w:val="008730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Tblzatfelirata2Exact">
    <w:name w:val="Táblázat felirata (2) Exact"/>
    <w:link w:val="Tblzatfelirata2"/>
    <w:rsid w:val="008730B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Szvegtrzs2David75ptFlkvrTrkz0pt">
    <w:name w:val="Szövegtörzs (2) + David;7;5 pt;Félkövér;Térköz 0 pt"/>
    <w:rsid w:val="008730B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3Exact">
    <w:name w:val="Szövegtörzs (13) Exac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14Exact">
    <w:name w:val="Szövegtörzs (14) Exact"/>
    <w:rsid w:val="008730B3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Szvegtrzs2Arial10pt">
    <w:name w:val="Szövegtörzs (2) + Arial;10 p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Exact">
    <w:name w:val="Táblázat felirata Exact"/>
    <w:rsid w:val="008730B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15Exact">
    <w:name w:val="Szövegtörzs (15) Exact"/>
    <w:link w:val="Szvegtrzs15"/>
    <w:rsid w:val="008730B3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Szvegtrzs15NemflkvrNemdltExact">
    <w:name w:val="Szövegtörzs (15) + Nem félkövér;Nem dőlt Exact"/>
    <w:rsid w:val="008730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5NemdltExact">
    <w:name w:val="Szövegtörzs (15) + Nem dőlt Exact"/>
    <w:rsid w:val="008730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3FlkvrExact">
    <w:name w:val="Szövegtörzs (13) + Félkövér Exact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Cmsor2Exact">
    <w:name w:val="Címsor #2 Exact"/>
    <w:link w:val="Cmsor20"/>
    <w:rsid w:val="008730B3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Cmsor2Arial10ptExact">
    <w:name w:val="Címsor #2 + Arial;10 pt Exact"/>
    <w:rsid w:val="008730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2Arial95ptTrkz1pt">
    <w:name w:val="Szövegtörzs (2) + Arial;9;5 pt;Térköz 1 pt"/>
    <w:rsid w:val="008730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14">
    <w:name w:val="Szövegtörzs (14)_"/>
    <w:link w:val="Szvegtrzs140"/>
    <w:rsid w:val="008730B3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Szvegtrzs14Nemdlt">
    <w:name w:val="Szövegtörzs (14) + Nem dőlt"/>
    <w:rsid w:val="008730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3Dlt">
    <w:name w:val="Szövegtörzs (13) + Dőlt"/>
    <w:rsid w:val="008730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8730B3"/>
    <w:pPr>
      <w:widowControl w:val="0"/>
      <w:shd w:val="clear" w:color="auto" w:fill="FFFFFF"/>
      <w:spacing w:after="0" w:line="191" w:lineRule="exact"/>
      <w:ind w:hanging="400"/>
      <w:jc w:val="both"/>
    </w:pPr>
    <w:rPr>
      <w:rFonts w:ascii="Arial" w:eastAsia="Arial" w:hAnsi="Arial" w:cs="Arial"/>
      <w:sz w:val="12"/>
      <w:szCs w:val="12"/>
      <w:lang w:eastAsia="hu-HU"/>
    </w:rPr>
  </w:style>
  <w:style w:type="paragraph" w:customStyle="1" w:styleId="Lbjegyzet20">
    <w:name w:val="Lábjegyzet (2)"/>
    <w:basedOn w:val="Norml"/>
    <w:link w:val="Lbjegyzet2"/>
    <w:rsid w:val="008730B3"/>
    <w:pPr>
      <w:widowControl w:val="0"/>
      <w:shd w:val="clear" w:color="auto" w:fill="FFFFFF"/>
      <w:spacing w:after="0" w:line="148" w:lineRule="exact"/>
      <w:ind w:hanging="320"/>
      <w:jc w:val="both"/>
    </w:pPr>
    <w:rPr>
      <w:rFonts w:ascii="Arial" w:eastAsia="Arial" w:hAnsi="Arial" w:cs="Arial"/>
      <w:i/>
      <w:iCs/>
      <w:sz w:val="12"/>
      <w:szCs w:val="12"/>
      <w:lang w:eastAsia="hu-HU"/>
    </w:rPr>
  </w:style>
  <w:style w:type="paragraph" w:customStyle="1" w:styleId="Szvegtrzs32">
    <w:name w:val="Szövegtörzs (3)"/>
    <w:basedOn w:val="Norml"/>
    <w:link w:val="Szvegtrzs30"/>
    <w:rsid w:val="008730B3"/>
    <w:pPr>
      <w:widowControl w:val="0"/>
      <w:shd w:val="clear" w:color="auto" w:fill="FFFFFF"/>
      <w:spacing w:after="0" w:line="336" w:lineRule="exact"/>
      <w:ind w:hanging="320"/>
      <w:jc w:val="center"/>
    </w:pPr>
    <w:rPr>
      <w:rFonts w:ascii="Sylfaen" w:eastAsia="Sylfaen" w:hAnsi="Sylfaen" w:cs="Sylfaen"/>
      <w:b/>
      <w:bCs/>
      <w:sz w:val="19"/>
      <w:szCs w:val="19"/>
      <w:lang w:eastAsia="hu-HU"/>
    </w:rPr>
  </w:style>
  <w:style w:type="paragraph" w:customStyle="1" w:styleId="Szvegtrzs40">
    <w:name w:val="Szövegtörzs (4)"/>
    <w:basedOn w:val="Norml"/>
    <w:link w:val="Szvegtrzs4"/>
    <w:rsid w:val="008730B3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b/>
      <w:bCs/>
      <w:sz w:val="16"/>
      <w:szCs w:val="16"/>
      <w:lang w:eastAsia="hu-HU"/>
    </w:rPr>
  </w:style>
  <w:style w:type="paragraph" w:customStyle="1" w:styleId="Szvegtrzs50">
    <w:name w:val="Szövegtörzs (5)"/>
    <w:basedOn w:val="Norml"/>
    <w:link w:val="Szvegtrzs5"/>
    <w:rsid w:val="008730B3"/>
    <w:pPr>
      <w:widowControl w:val="0"/>
      <w:shd w:val="clear" w:color="auto" w:fill="FFFFFF"/>
      <w:spacing w:before="300" w:after="300" w:line="0" w:lineRule="atLeast"/>
      <w:ind w:hanging="560"/>
      <w:jc w:val="both"/>
    </w:pPr>
    <w:rPr>
      <w:rFonts w:ascii="Sylfaen" w:eastAsia="Sylfaen" w:hAnsi="Sylfaen" w:cs="Sylfaen"/>
      <w:sz w:val="15"/>
      <w:szCs w:val="15"/>
      <w:lang w:eastAsia="hu-HU"/>
    </w:rPr>
  </w:style>
  <w:style w:type="paragraph" w:customStyle="1" w:styleId="Szvegtrzs21">
    <w:name w:val="Szövegtörzs (2)"/>
    <w:basedOn w:val="Norml"/>
    <w:link w:val="Szvegtrzs20"/>
    <w:rsid w:val="008730B3"/>
    <w:pPr>
      <w:widowControl w:val="0"/>
      <w:shd w:val="clear" w:color="auto" w:fill="FFFFFF"/>
      <w:spacing w:before="300" w:after="300" w:line="0" w:lineRule="atLeast"/>
      <w:ind w:hanging="560"/>
      <w:jc w:val="both"/>
    </w:pPr>
    <w:rPr>
      <w:rFonts w:ascii="Sylfaen" w:eastAsia="Sylfaen" w:hAnsi="Sylfaen" w:cs="Sylfaen"/>
      <w:sz w:val="17"/>
      <w:szCs w:val="17"/>
      <w:lang w:eastAsia="hu-HU"/>
    </w:rPr>
  </w:style>
  <w:style w:type="paragraph" w:customStyle="1" w:styleId="Cmsor12">
    <w:name w:val="Címsor #1"/>
    <w:basedOn w:val="Norml"/>
    <w:link w:val="Cmsor11"/>
    <w:rsid w:val="008730B3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rFonts w:ascii="Sylfaen" w:eastAsia="Sylfaen" w:hAnsi="Sylfaen" w:cs="Sylfaen"/>
      <w:i/>
      <w:iCs/>
      <w:sz w:val="17"/>
      <w:szCs w:val="17"/>
      <w:lang w:eastAsia="hu-HU"/>
    </w:rPr>
  </w:style>
  <w:style w:type="paragraph" w:customStyle="1" w:styleId="Szvegtrzs60">
    <w:name w:val="Szövegtörzs (6)"/>
    <w:basedOn w:val="Norml"/>
    <w:link w:val="Szvegtrzs6"/>
    <w:rsid w:val="008730B3"/>
    <w:pPr>
      <w:widowControl w:val="0"/>
      <w:shd w:val="clear" w:color="auto" w:fill="FFFFFF"/>
      <w:spacing w:before="360" w:after="240" w:line="0" w:lineRule="atLeast"/>
      <w:jc w:val="both"/>
    </w:pPr>
    <w:rPr>
      <w:rFonts w:ascii="Sylfaen" w:eastAsia="Sylfaen" w:hAnsi="Sylfaen" w:cs="Sylfaen"/>
      <w:i/>
      <w:iCs/>
      <w:sz w:val="17"/>
      <w:szCs w:val="17"/>
      <w:lang w:eastAsia="hu-HU"/>
    </w:rPr>
  </w:style>
  <w:style w:type="paragraph" w:customStyle="1" w:styleId="Szvegtrzs7">
    <w:name w:val="Szövegtörzs (7)"/>
    <w:basedOn w:val="Norml"/>
    <w:link w:val="Szvegtrzs7Exact"/>
    <w:rsid w:val="008730B3"/>
    <w:pPr>
      <w:widowControl w:val="0"/>
      <w:shd w:val="clear" w:color="auto" w:fill="FFFFFF"/>
      <w:spacing w:after="180" w:line="0" w:lineRule="atLeast"/>
    </w:pPr>
    <w:rPr>
      <w:rFonts w:ascii="Franklin Gothic Medium" w:eastAsia="Franklin Gothic Medium" w:hAnsi="Franklin Gothic Medium" w:cs="Franklin Gothic Medium"/>
      <w:lang w:eastAsia="hu-HU"/>
    </w:rPr>
  </w:style>
  <w:style w:type="paragraph" w:customStyle="1" w:styleId="Szvegtrzs90">
    <w:name w:val="Szövegtörzs (9)"/>
    <w:basedOn w:val="Norml"/>
    <w:link w:val="Szvegtrzs9"/>
    <w:rsid w:val="008730B3"/>
    <w:pPr>
      <w:widowControl w:val="0"/>
      <w:shd w:val="clear" w:color="auto" w:fill="FFFFFF"/>
      <w:spacing w:after="0" w:line="173" w:lineRule="exact"/>
      <w:jc w:val="both"/>
    </w:pPr>
    <w:rPr>
      <w:rFonts w:ascii="Arial" w:eastAsia="Arial" w:hAnsi="Arial" w:cs="Arial"/>
      <w:b/>
      <w:bCs/>
      <w:sz w:val="15"/>
      <w:szCs w:val="15"/>
      <w:lang w:eastAsia="hu-HU"/>
    </w:rPr>
  </w:style>
  <w:style w:type="paragraph" w:customStyle="1" w:styleId="Szvegtrzs100">
    <w:name w:val="Szövegtörzs (10)"/>
    <w:basedOn w:val="Norml"/>
    <w:link w:val="Szvegtrzs10"/>
    <w:rsid w:val="008730B3"/>
    <w:pPr>
      <w:widowControl w:val="0"/>
      <w:shd w:val="clear" w:color="auto" w:fill="FFFFFF"/>
      <w:spacing w:after="0" w:line="0" w:lineRule="atLeast"/>
      <w:ind w:hanging="320"/>
    </w:pPr>
    <w:rPr>
      <w:rFonts w:ascii="Arial" w:eastAsia="Arial" w:hAnsi="Arial" w:cs="Arial"/>
      <w:sz w:val="12"/>
      <w:szCs w:val="12"/>
      <w:lang w:eastAsia="hu-HU"/>
    </w:rPr>
  </w:style>
  <w:style w:type="paragraph" w:customStyle="1" w:styleId="Szvegtrzs80">
    <w:name w:val="Szövegtörzs (8)"/>
    <w:basedOn w:val="Norml"/>
    <w:link w:val="Szvegtrzs8"/>
    <w:rsid w:val="008730B3"/>
    <w:pPr>
      <w:widowControl w:val="0"/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i/>
      <w:iCs/>
      <w:spacing w:val="-10"/>
      <w:sz w:val="15"/>
      <w:szCs w:val="15"/>
      <w:lang w:eastAsia="hu-HU"/>
    </w:rPr>
  </w:style>
  <w:style w:type="paragraph" w:customStyle="1" w:styleId="Tblzatfelirata0">
    <w:name w:val="Táblázat felirata"/>
    <w:basedOn w:val="Norml"/>
    <w:link w:val="Tblzatfelirata"/>
    <w:rsid w:val="008730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eastAsia="hu-HU"/>
    </w:rPr>
  </w:style>
  <w:style w:type="paragraph" w:customStyle="1" w:styleId="Szvegtrzs110">
    <w:name w:val="Szövegtörzs (11)"/>
    <w:basedOn w:val="Norml"/>
    <w:link w:val="Szvegtrzs11"/>
    <w:rsid w:val="008730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3"/>
      <w:szCs w:val="13"/>
      <w:lang w:eastAsia="hu-HU"/>
    </w:rPr>
  </w:style>
  <w:style w:type="paragraph" w:customStyle="1" w:styleId="Szvegtrzs120">
    <w:name w:val="Szövegtörzs (12)"/>
    <w:basedOn w:val="Norml"/>
    <w:link w:val="Szvegtrzs12"/>
    <w:rsid w:val="008730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2"/>
      <w:szCs w:val="12"/>
      <w:lang w:eastAsia="hu-HU"/>
    </w:rPr>
  </w:style>
  <w:style w:type="paragraph" w:customStyle="1" w:styleId="Szvegtrzs130">
    <w:name w:val="Szövegtörzs (13)"/>
    <w:basedOn w:val="Norml"/>
    <w:link w:val="Szvegtrzs13"/>
    <w:rsid w:val="008730B3"/>
    <w:pPr>
      <w:widowControl w:val="0"/>
      <w:shd w:val="clear" w:color="auto" w:fill="FFFFFF"/>
      <w:spacing w:before="360" w:after="360" w:line="0" w:lineRule="atLeast"/>
      <w:jc w:val="center"/>
    </w:pPr>
    <w:rPr>
      <w:rFonts w:ascii="Arial" w:eastAsia="Arial" w:hAnsi="Arial" w:cs="Arial"/>
      <w:sz w:val="15"/>
      <w:szCs w:val="15"/>
      <w:lang w:eastAsia="hu-HU"/>
    </w:rPr>
  </w:style>
  <w:style w:type="paragraph" w:customStyle="1" w:styleId="Tblzatfelirata2">
    <w:name w:val="Táblázat felirata (2)"/>
    <w:basedOn w:val="Norml"/>
    <w:link w:val="Tblzatfelirata2Exact"/>
    <w:rsid w:val="008730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eastAsia="hu-HU"/>
    </w:rPr>
  </w:style>
  <w:style w:type="paragraph" w:customStyle="1" w:styleId="Szvegtrzs140">
    <w:name w:val="Szövegtörzs (14)"/>
    <w:basedOn w:val="Norml"/>
    <w:link w:val="Szvegtrzs14"/>
    <w:rsid w:val="008730B3"/>
    <w:pPr>
      <w:widowControl w:val="0"/>
      <w:shd w:val="clear" w:color="auto" w:fill="FFFFFF"/>
      <w:spacing w:after="0" w:line="187" w:lineRule="exact"/>
      <w:ind w:hanging="320"/>
      <w:jc w:val="both"/>
    </w:pPr>
    <w:rPr>
      <w:rFonts w:ascii="Arial" w:eastAsia="Arial" w:hAnsi="Arial" w:cs="Arial"/>
      <w:i/>
      <w:iCs/>
      <w:sz w:val="15"/>
      <w:szCs w:val="15"/>
      <w:lang w:eastAsia="hu-HU"/>
    </w:rPr>
  </w:style>
  <w:style w:type="paragraph" w:customStyle="1" w:styleId="Szvegtrzs15">
    <w:name w:val="Szövegtörzs (15)"/>
    <w:basedOn w:val="Norml"/>
    <w:link w:val="Szvegtrzs15Exact"/>
    <w:rsid w:val="008730B3"/>
    <w:pPr>
      <w:widowControl w:val="0"/>
      <w:shd w:val="clear" w:color="auto" w:fill="FFFFFF"/>
      <w:spacing w:after="60" w:line="187" w:lineRule="exact"/>
      <w:ind w:hanging="360"/>
    </w:pPr>
    <w:rPr>
      <w:rFonts w:ascii="Arial" w:eastAsia="Arial" w:hAnsi="Arial" w:cs="Arial"/>
      <w:b/>
      <w:bCs/>
      <w:i/>
      <w:iCs/>
      <w:sz w:val="15"/>
      <w:szCs w:val="15"/>
      <w:lang w:eastAsia="hu-HU"/>
    </w:rPr>
  </w:style>
  <w:style w:type="paragraph" w:customStyle="1" w:styleId="Cmsor20">
    <w:name w:val="Címsor #2"/>
    <w:basedOn w:val="Norml"/>
    <w:link w:val="Cmsor2Exact"/>
    <w:rsid w:val="008730B3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Sylfaen" w:eastAsia="Sylfaen" w:hAnsi="Sylfaen" w:cs="Sylfaen"/>
      <w:sz w:val="19"/>
      <w:szCs w:val="19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60B6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-karakterek">
    <w:name w:val="Lábjegyzet-karakterek"/>
    <w:rsid w:val="0057386F"/>
    <w:rPr>
      <w:vertAlign w:val="superscript"/>
    </w:rPr>
  </w:style>
  <w:style w:type="numbering" w:customStyle="1" w:styleId="Nemlista3">
    <w:name w:val="Nem lista3"/>
    <w:next w:val="Nemlista"/>
    <w:uiPriority w:val="99"/>
    <w:semiHidden/>
    <w:unhideWhenUsed/>
    <w:rsid w:val="00CC5EFD"/>
  </w:style>
  <w:style w:type="character" w:styleId="Helyrzszveg">
    <w:name w:val="Placeholder Text"/>
    <w:uiPriority w:val="99"/>
    <w:semiHidden/>
    <w:rsid w:val="00CC5EFD"/>
    <w:rPr>
      <w:color w:val="808080"/>
    </w:rPr>
  </w:style>
  <w:style w:type="table" w:customStyle="1" w:styleId="Rcsostblzat2">
    <w:name w:val="Rácsos táblázat2"/>
    <w:basedOn w:val="Normltblzat"/>
    <w:next w:val="Rcsostblzat"/>
    <w:uiPriority w:val="59"/>
    <w:rsid w:val="00CC5EF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uiPriority w:val="99"/>
    <w:rsid w:val="00973A1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Textbody">
    <w:name w:val="Text body"/>
    <w:basedOn w:val="Norml"/>
    <w:uiPriority w:val="99"/>
    <w:rsid w:val="00973A1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211C7E"/>
  </w:style>
  <w:style w:type="character" w:customStyle="1" w:styleId="Lbjegyzet-hivatkozs11">
    <w:name w:val="Lábjegyzet-hivatkozás11"/>
    <w:uiPriority w:val="99"/>
    <w:rsid w:val="00211C7E"/>
    <w:rPr>
      <w:vertAlign w:val="superscript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Footnote Char1 Char Char1,Char1 Char1 Char Char1,Footnote Char Char1,Char1 Char Char1,Lábjegyzetszöveg Char1 Char2"/>
    <w:rsid w:val="00211C7E"/>
    <w:rPr>
      <w:rFonts w:ascii="Arial" w:eastAsia="Calibri" w:hAnsi="Arial" w:cs="Arial"/>
      <w:color w:val="000000"/>
      <w:kern w:val="1"/>
      <w:lang w:eastAsia="zh-CN"/>
    </w:rPr>
  </w:style>
  <w:style w:type="character" w:customStyle="1" w:styleId="ListaszerbekezdsChar">
    <w:name w:val="Listaszerű bekezdés Char"/>
    <w:aliases w:val="Welt L Char,lista_2 Char,bekezdés1 Char,Listaszerű bekezdés2 Char,List Paragraph à moi Char,Dot pt Char,No Spacing1 Char,List Paragraph Char Char Char Char,Indicator Text Char,Numbered Para 1 Char,Bullet List Char,numbered Char"/>
    <w:link w:val="Listaszerbekezds"/>
    <w:uiPriority w:val="34"/>
    <w:locked/>
    <w:rsid w:val="00211C7E"/>
    <w:rPr>
      <w:rFonts w:ascii="Times New Roman" w:eastAsia="Times New Roman" w:hAnsi="Times New Roman"/>
      <w:sz w:val="24"/>
    </w:rPr>
  </w:style>
  <w:style w:type="character" w:customStyle="1" w:styleId="NormlWebChar">
    <w:name w:val="Normál (Web) Char"/>
    <w:aliases w:val="Char Char Char Char2,Normál (Web) Char Char Char Char Char Char Char Char Char Char Char Char Char Char Char"/>
    <w:link w:val="NormlWeb"/>
    <w:uiPriority w:val="99"/>
    <w:locked/>
    <w:rsid w:val="00211C7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11">
    <w:name w:val="Listaszerű bekezdés11"/>
    <w:basedOn w:val="Norml"/>
    <w:uiPriority w:val="99"/>
    <w:rsid w:val="00211C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Stlus">
    <w:name w:val="Stílus"/>
    <w:rsid w:val="00C07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l-1">
    <w:name w:val="Normál-1"/>
    <w:basedOn w:val="Norml"/>
    <w:rsid w:val="001861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1">
    <w:name w:val="Élőfej Char1"/>
    <w:aliases w:val="Header1 Char1,ƒl?fej Char1,Header1 Char Char Char Char,Header1 Char Char1,Header1 Char Char Char1"/>
    <w:uiPriority w:val="99"/>
    <w:rsid w:val="00186185"/>
    <w:rPr>
      <w:lang w:val="hu-HU" w:eastAsia="hu-HU"/>
    </w:rPr>
  </w:style>
  <w:style w:type="paragraph" w:customStyle="1" w:styleId="cf0">
    <w:name w:val="cf0"/>
    <w:basedOn w:val="Norml"/>
    <w:uiPriority w:val="99"/>
    <w:rsid w:val="005A6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bulka">
    <w:name w:val="tabulka"/>
    <w:basedOn w:val="Norml"/>
    <w:rsid w:val="00D3744B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Arial"/>
      <w:sz w:val="20"/>
      <w:szCs w:val="20"/>
      <w:lang w:val="cs-CZ" w:eastAsia="ar-SA"/>
    </w:rPr>
  </w:style>
  <w:style w:type="paragraph" w:customStyle="1" w:styleId="Tiret0">
    <w:name w:val="Tiret 0"/>
    <w:basedOn w:val="Norml"/>
    <w:rsid w:val="00C164D7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l"/>
    <w:rsid w:val="00C164D7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B24238"/>
    <w:rPr>
      <w:b/>
      <w:i/>
      <w:spacing w:val="0"/>
      <w:lang w:val="hu-HU" w:eastAsia="hu-HU"/>
    </w:rPr>
  </w:style>
  <w:style w:type="paragraph" w:customStyle="1" w:styleId="NumPar1">
    <w:name w:val="NumPar 1"/>
    <w:basedOn w:val="Norml"/>
    <w:next w:val="Norml"/>
    <w:rsid w:val="00B24238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l"/>
    <w:next w:val="Norml"/>
    <w:rsid w:val="00B24238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l"/>
    <w:next w:val="Norml"/>
    <w:rsid w:val="00B24238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l"/>
    <w:next w:val="Norml"/>
    <w:rsid w:val="00B24238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Annexetitre">
    <w:name w:val="Annexe titre"/>
    <w:basedOn w:val="Norml"/>
    <w:next w:val="Norml"/>
    <w:rsid w:val="00B2423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hl">
    <w:name w:val="hl"/>
    <w:basedOn w:val="Bekezdsalapbettpusa"/>
    <w:uiPriority w:val="99"/>
    <w:rsid w:val="001D4ECD"/>
  </w:style>
  <w:style w:type="character" w:customStyle="1" w:styleId="Szvegtrzs1">
    <w:name w:val="Szövegtörzs1"/>
    <w:basedOn w:val="Bekezdsalapbettpusa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uiPriority w:val="99"/>
    <w:rsid w:val="00A339EC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uiPriority w:val="99"/>
    <w:rsid w:val="00A339EC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">
    <w:name w:val="Szövegtörzs (7) + Nem dőlt"/>
    <w:aliases w:val="Térköz 0 pt"/>
    <w:basedOn w:val="Bekezdsalapbettpusa"/>
    <w:uiPriority w:val="99"/>
    <w:rsid w:val="00A339EC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0">
    <w:name w:val="Szövegtörzs (7)_"/>
    <w:basedOn w:val="Bekezdsalapbettpusa"/>
    <w:rsid w:val="00A339EC"/>
    <w:rPr>
      <w:rFonts w:ascii="Lucida Sans Unicode" w:eastAsia="Times New Roman" w:hAnsi="Lucida Sans Unicode" w:cs="Lucida Sans Unicode"/>
      <w:i/>
      <w:iCs/>
      <w:spacing w:val="-10"/>
      <w:sz w:val="14"/>
      <w:szCs w:val="14"/>
      <w:u w:val="none"/>
    </w:rPr>
  </w:style>
  <w:style w:type="character" w:customStyle="1" w:styleId="Szvegtrzs0">
    <w:name w:val="Szövegtörzs_"/>
    <w:basedOn w:val="Bekezdsalapbettpusa"/>
    <w:link w:val="Szvegtrzs19"/>
    <w:uiPriority w:val="99"/>
    <w:locked/>
    <w:rsid w:val="00A339E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0"/>
    <w:uiPriority w:val="99"/>
    <w:rsid w:val="00A339EC"/>
    <w:pPr>
      <w:widowControl w:val="0"/>
      <w:shd w:val="clear" w:color="auto" w:fill="FFFFFF"/>
      <w:spacing w:before="120" w:after="0" w:line="240" w:lineRule="atLeast"/>
      <w:ind w:hanging="360"/>
    </w:pPr>
    <w:rPr>
      <w:rFonts w:ascii="Lucida Sans Unicode" w:eastAsia="Times New Roman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Dlt">
    <w:name w:val="Szövegtörzs + Dőlt"/>
    <w:aliases w:val="Térköz 0 pt5"/>
    <w:basedOn w:val="Szvegtrzs0"/>
    <w:uiPriority w:val="99"/>
    <w:rsid w:val="00A339EC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33">
    <w:name w:val="Szövegtörzs3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1">
    <w:name w:val="Szövegtörzs8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41">
    <w:name w:val="Szövegtörzs4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91">
    <w:name w:val="Szövegtörzs9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101">
    <w:name w:val="Szövegtörzs10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Cmsor52">
    <w:name w:val="Címsor #5 (2)"/>
    <w:basedOn w:val="Bekezdsalapbettpusa"/>
    <w:uiPriority w:val="99"/>
    <w:rsid w:val="00A339EC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7Flkvr">
    <w:name w:val="Szövegtörzs (7) + Félkövér"/>
    <w:aliases w:val="Nem dőlt,Térköz 0 pt4"/>
    <w:basedOn w:val="Szvegtrzs70"/>
    <w:uiPriority w:val="99"/>
    <w:rsid w:val="00A339EC"/>
    <w:rPr>
      <w:rFonts w:ascii="Lucida Sans Unicode" w:eastAsia="Times New Roman" w:hAnsi="Lucida Sans Unicode" w:cs="Lucida Sans Unicode"/>
      <w:b/>
      <w:bCs/>
      <w:i/>
      <w:iCs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0">
    <w:name w:val="Címsor #5 (2)_"/>
    <w:basedOn w:val="Bekezdsalapbettpusa"/>
    <w:uiPriority w:val="99"/>
    <w:rsid w:val="00A339EC"/>
    <w:rPr>
      <w:rFonts w:ascii="Palatino Linotype" w:eastAsia="Times New Roman" w:hAnsi="Palatino Linotype" w:cs="Palatino Linotype"/>
      <w:sz w:val="16"/>
      <w:szCs w:val="16"/>
      <w:u w:val="none"/>
    </w:rPr>
  </w:style>
  <w:style w:type="character" w:customStyle="1" w:styleId="Cmsor52LucidaSansUnicode">
    <w:name w:val="Címsor #5 (2) + Lucida Sans Unicode"/>
    <w:aliases w:val="7 pt,Félkövér"/>
    <w:basedOn w:val="Cmsor520"/>
    <w:uiPriority w:val="99"/>
    <w:rsid w:val="00A339EC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LucidaSansUnicode1">
    <w:name w:val="Címsor #5 (2) + Lucida Sans Unicode1"/>
    <w:aliases w:val="7 pt1,Dőlt,Térköz 0 pt3"/>
    <w:basedOn w:val="Cmsor520"/>
    <w:uiPriority w:val="99"/>
    <w:rsid w:val="00A339EC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Nemflkvr">
    <w:name w:val="Szövegtörzs (8) + Nem félkövér"/>
    <w:aliases w:val="Dőlt1,Térköz 0 pt2"/>
    <w:basedOn w:val="Bekezdsalapbettpusa"/>
    <w:uiPriority w:val="99"/>
    <w:rsid w:val="00A339EC"/>
    <w:rPr>
      <w:rFonts w:ascii="Lucida Sans Unicode" w:eastAsia="Times New Roman" w:hAnsi="Lucida Sans Unicode" w:cs="Lucida Sans Unicode"/>
      <w:b/>
      <w:bCs/>
      <w:i/>
      <w:iCs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3">
    <w:name w:val="Szövegtörzs2"/>
    <w:basedOn w:val="Szvegtrzs0"/>
    <w:uiPriority w:val="99"/>
    <w:rsid w:val="00A339E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LbjegyzetFlkvr">
    <w:name w:val="Lábjegyzet + Félkövér"/>
    <w:aliases w:val="Nem dőlt1,Térköz 0 pt1"/>
    <w:basedOn w:val="Lbjegyzet"/>
    <w:uiPriority w:val="99"/>
    <w:rsid w:val="00A339EC"/>
    <w:rPr>
      <w:rFonts w:ascii="Lucida Sans Unicode" w:eastAsia="Times New Roman" w:hAnsi="Lucida Sans Unicode" w:cs="Lucida Sans Unicode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lawnum">
    <w:name w:val="lawnum"/>
    <w:basedOn w:val="Bekezdsalapbettpusa"/>
    <w:uiPriority w:val="99"/>
    <w:rsid w:val="00A339EC"/>
  </w:style>
  <w:style w:type="character" w:customStyle="1" w:styleId="desc">
    <w:name w:val="desc"/>
    <w:basedOn w:val="Bekezdsalapbettpusa"/>
    <w:uiPriority w:val="99"/>
    <w:rsid w:val="00A339EC"/>
  </w:style>
  <w:style w:type="character" w:customStyle="1" w:styleId="fontstyle01">
    <w:name w:val="fontstyle01"/>
    <w:basedOn w:val="Bekezdsalapbettpusa"/>
    <w:rsid w:val="00A339EC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nomark">
    <w:name w:val="nomark"/>
    <w:basedOn w:val="Bekezdsalapbettpusa"/>
    <w:rsid w:val="00D3134E"/>
  </w:style>
  <w:style w:type="paragraph" w:customStyle="1" w:styleId="Alap">
    <w:name w:val="Alap"/>
    <w:basedOn w:val="Norml"/>
    <w:rsid w:val="009817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pull-right">
    <w:name w:val="pull-right"/>
    <w:basedOn w:val="Bekezdsalapbettpusa"/>
    <w:rsid w:val="003B5C4D"/>
  </w:style>
  <w:style w:type="paragraph" w:customStyle="1" w:styleId="B">
    <w:name w:val="B"/>
    <w:rsid w:val="003561D7"/>
    <w:pPr>
      <w:spacing w:before="240" w:line="240" w:lineRule="exact"/>
      <w:ind w:left="720"/>
      <w:jc w:val="both"/>
    </w:pPr>
    <w:rPr>
      <w:rFonts w:ascii="Times" w:eastAsia="Times New Roman" w:hAnsi="Times"/>
      <w:sz w:val="24"/>
      <w:lang w:val="en-GB"/>
    </w:rPr>
  </w:style>
  <w:style w:type="paragraph" w:customStyle="1" w:styleId="rub1">
    <w:name w:val="rub1"/>
    <w:basedOn w:val="Norml"/>
    <w:uiPriority w:val="99"/>
    <w:rsid w:val="003561D7"/>
    <w:pPr>
      <w:spacing w:after="0" w:line="240" w:lineRule="auto"/>
      <w:jc w:val="both"/>
    </w:pPr>
    <w:rPr>
      <w:rFonts w:ascii="&amp;#39" w:eastAsia="Arial Unicode MS" w:hAnsi="&amp;#39" w:cs="Arial Unicode MS"/>
      <w:b/>
      <w:bCs/>
      <w:smallCaps/>
      <w:sz w:val="24"/>
      <w:szCs w:val="24"/>
      <w:lang w:eastAsia="hu-HU"/>
    </w:rPr>
  </w:style>
  <w:style w:type="character" w:customStyle="1" w:styleId="LbjegyzetszvegChar1CharCharChar">
    <w:name w:val="Lábjegyzetszöveg Char1 Char Char Char"/>
    <w:aliases w:val="Lábjegyzetszöveg Char Char Char Char Char,Footnote Char Char Char Char Char,Char1 Char Char Char Char Char,Char Char"/>
    <w:basedOn w:val="Bekezdsalapbettpusa"/>
    <w:rsid w:val="005737F5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2Flkvr">
    <w:name w:val="Szövegtörzs (2) + Félkövér"/>
    <w:basedOn w:val="Szvegtrzs20"/>
    <w:rsid w:val="00B65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hu-HU" w:eastAsia="hu-HU" w:bidi="hu-HU"/>
    </w:rPr>
  </w:style>
  <w:style w:type="paragraph" w:customStyle="1" w:styleId="Client">
    <w:name w:val="Client"/>
    <w:basedOn w:val="Norml"/>
    <w:link w:val="ClientChar"/>
    <w:uiPriority w:val="99"/>
    <w:rsid w:val="00EE5F7B"/>
    <w:pPr>
      <w:spacing w:after="0" w:line="216" w:lineRule="auto"/>
    </w:pPr>
    <w:rPr>
      <w:rFonts w:ascii="Arial" w:eastAsia="Times New Roman" w:hAnsi="Arial"/>
      <w:sz w:val="20"/>
      <w:szCs w:val="20"/>
      <w:lang w:val="en-GB" w:eastAsia="hu-HU"/>
    </w:rPr>
  </w:style>
  <w:style w:type="character" w:customStyle="1" w:styleId="ClientChar">
    <w:name w:val="Client Char"/>
    <w:link w:val="Client"/>
    <w:uiPriority w:val="99"/>
    <w:locked/>
    <w:rsid w:val="00EE5F7B"/>
    <w:rPr>
      <w:rFonts w:ascii="Arial" w:eastAsia="Times New Roman" w:hAnsi="Arial"/>
      <w:lang w:val="en-GB"/>
    </w:rPr>
  </w:style>
  <w:style w:type="character" w:customStyle="1" w:styleId="Heading2Char">
    <w:name w:val="Heading 2 Char"/>
    <w:basedOn w:val="Bekezdsalapbettpusa"/>
    <w:uiPriority w:val="99"/>
    <w:locked/>
    <w:rsid w:val="008E1B6C"/>
    <w:rPr>
      <w:rFonts w:ascii="Cambria" w:hAnsi="Cambria" w:cs="Times New Roman"/>
      <w:b/>
      <w:i/>
      <w:sz w:val="28"/>
    </w:rPr>
  </w:style>
  <w:style w:type="character" w:customStyle="1" w:styleId="apple-style-span">
    <w:name w:val="apple-style-span"/>
    <w:uiPriority w:val="99"/>
    <w:rsid w:val="008E1B6C"/>
  </w:style>
  <w:style w:type="paragraph" w:customStyle="1" w:styleId="Listaszerbekezds1">
    <w:name w:val="Listaszerű bekezdés1"/>
    <w:basedOn w:val="Norml"/>
    <w:link w:val="ListParagraphChar"/>
    <w:uiPriority w:val="99"/>
    <w:rsid w:val="008E1B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bek">
    <w:name w:val="bek"/>
    <w:basedOn w:val="Norml"/>
    <w:uiPriority w:val="99"/>
    <w:rsid w:val="008E1B6C"/>
    <w:pPr>
      <w:tabs>
        <w:tab w:val="num" w:pos="571"/>
      </w:tabs>
      <w:spacing w:after="160" w:line="240" w:lineRule="auto"/>
      <w:ind w:left="571" w:hanging="34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OkeanBehuzas">
    <w:name w:val="Okean_Behuzas"/>
    <w:basedOn w:val="Norml"/>
    <w:uiPriority w:val="99"/>
    <w:rsid w:val="008E1B6C"/>
    <w:pPr>
      <w:suppressAutoHyphens/>
      <w:spacing w:after="60" w:line="360" w:lineRule="exact"/>
      <w:ind w:left="567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8E1B6C"/>
    <w:pPr>
      <w:suppressAutoHyphens w:val="0"/>
      <w:autoSpaceDN w:val="0"/>
      <w:adjustRightInd w:val="0"/>
      <w:spacing w:after="280"/>
    </w:pPr>
    <w:rPr>
      <w:rFonts w:ascii="Book Antiqua" w:eastAsia="Times New Roman" w:hAnsi="Book Antiqua" w:cs="Book Antiqua"/>
      <w:color w:val="auto"/>
      <w:kern w:val="0"/>
      <w:lang w:eastAsia="hu-HU" w:bidi="ar-SA"/>
    </w:rPr>
  </w:style>
  <w:style w:type="paragraph" w:customStyle="1" w:styleId="CM40">
    <w:name w:val="CM40"/>
    <w:basedOn w:val="Default"/>
    <w:next w:val="Default"/>
    <w:uiPriority w:val="99"/>
    <w:rsid w:val="008E1B6C"/>
    <w:pPr>
      <w:suppressAutoHyphens w:val="0"/>
      <w:autoSpaceDN w:val="0"/>
      <w:adjustRightInd w:val="0"/>
      <w:spacing w:after="945"/>
    </w:pPr>
    <w:rPr>
      <w:rFonts w:ascii="Book Antiqua" w:eastAsia="Times New Roman" w:hAnsi="Book Antiqua" w:cs="Book Antiqua"/>
      <w:color w:val="auto"/>
      <w:kern w:val="0"/>
      <w:lang w:eastAsia="hu-HU" w:bidi="ar-SA"/>
    </w:rPr>
  </w:style>
  <w:style w:type="paragraph" w:styleId="Alcm">
    <w:name w:val="Subtitle"/>
    <w:basedOn w:val="Norml"/>
    <w:link w:val="AlcmChar"/>
    <w:uiPriority w:val="99"/>
    <w:qFormat/>
    <w:rsid w:val="008E1B6C"/>
    <w:pPr>
      <w:spacing w:after="60" w:line="240" w:lineRule="auto"/>
      <w:jc w:val="center"/>
      <w:outlineLvl w:val="1"/>
    </w:pPr>
    <w:rPr>
      <w:rFonts w:ascii="Cambria" w:eastAsia="MS Gothic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8E1B6C"/>
    <w:rPr>
      <w:rFonts w:ascii="Cambria" w:eastAsia="MS Gothic" w:hAnsi="Cambria"/>
      <w:sz w:val="24"/>
      <w:szCs w:val="24"/>
    </w:rPr>
  </w:style>
  <w:style w:type="character" w:customStyle="1" w:styleId="ListParagraphChar">
    <w:name w:val="List Paragraph Char"/>
    <w:link w:val="Listaszerbekezds1"/>
    <w:uiPriority w:val="99"/>
    <w:locked/>
    <w:rsid w:val="008E1B6C"/>
    <w:rPr>
      <w:rFonts w:ascii="Times New Roman" w:eastAsia="Times New Roman" w:hAnsi="Times New Roman"/>
      <w:sz w:val="24"/>
      <w:lang w:val="en-GB" w:eastAsia="en-GB"/>
    </w:rPr>
  </w:style>
  <w:style w:type="character" w:customStyle="1" w:styleId="CommentTextChar2">
    <w:name w:val="Comment Text Char2"/>
    <w:aliases w:val="Comment Text Char Char,Char Char Char Char Char Char,Char Char Char Char1 Char,Comment Text Char1 Char,Char Char Char Char3 Char,Char Char Char3 Char,Char Char3 Char,Char11 Char,Char3 Char"/>
    <w:basedOn w:val="Bekezdsalapbettpusa"/>
    <w:uiPriority w:val="99"/>
    <w:semiHidden/>
    <w:locked/>
    <w:rsid w:val="008E1B6C"/>
    <w:rPr>
      <w:rFonts w:cs="Times New Roman"/>
      <w:sz w:val="20"/>
      <w:szCs w:val="20"/>
    </w:rPr>
  </w:style>
  <w:style w:type="paragraph" w:customStyle="1" w:styleId="cvnormal">
    <w:name w:val="cvnormal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extbody0">
    <w:name w:val="textbody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ub3">
    <w:name w:val="rub3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mmenttext">
    <w:name w:val="commenttext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blecontents">
    <w:name w:val="tablecontents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prtelmezett">
    <w:name w:val="Alapértelmezett"/>
    <w:uiPriority w:val="99"/>
    <w:rsid w:val="008E1B6C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standardChar">
    <w:name w:val="standard Char"/>
    <w:link w:val="standard"/>
    <w:locked/>
    <w:rsid w:val="008E1B6C"/>
    <w:rPr>
      <w:rFonts w:ascii="&amp;#39" w:eastAsia="Times New Roman" w:hAnsi="&amp;#39"/>
      <w:sz w:val="24"/>
      <w:szCs w:val="24"/>
    </w:rPr>
  </w:style>
  <w:style w:type="character" w:customStyle="1" w:styleId="BodyTextIndent3Char">
    <w:name w:val="Body Text Indent 3 Char"/>
    <w:basedOn w:val="Bekezdsalapbettpusa"/>
    <w:uiPriority w:val="99"/>
    <w:locked/>
    <w:rsid w:val="008E1B6C"/>
    <w:rPr>
      <w:rFonts w:cs="Times New Roman"/>
      <w:sz w:val="16"/>
    </w:rPr>
  </w:style>
  <w:style w:type="paragraph" w:customStyle="1" w:styleId="Rub20">
    <w:name w:val="Rub2"/>
    <w:basedOn w:val="Norml"/>
    <w:next w:val="Norml"/>
    <w:uiPriority w:val="99"/>
    <w:rsid w:val="008E1B6C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en-GB"/>
    </w:rPr>
  </w:style>
  <w:style w:type="character" w:customStyle="1" w:styleId="llbChar1">
    <w:name w:val="Élőláb Char1"/>
    <w:aliases w:val="Footer1 Char1"/>
    <w:basedOn w:val="Bekezdsalapbettpusa"/>
    <w:uiPriority w:val="99"/>
    <w:locked/>
    <w:rsid w:val="008E1B6C"/>
    <w:rPr>
      <w:rFonts w:ascii="Arial" w:hAnsi="Arial" w:cs="Arial"/>
      <w:color w:val="000000"/>
      <w:kern w:val="1"/>
      <w:sz w:val="24"/>
      <w:szCs w:val="24"/>
      <w:lang w:eastAsia="zh-CN"/>
    </w:rPr>
  </w:style>
  <w:style w:type="character" w:customStyle="1" w:styleId="Cmsor6Char1">
    <w:name w:val="Címsor 6 Char1"/>
    <w:basedOn w:val="Bekezdsalapbettpusa"/>
    <w:uiPriority w:val="99"/>
    <w:semiHidden/>
    <w:locked/>
    <w:rsid w:val="008E1B6C"/>
    <w:rPr>
      <w:rFonts w:ascii="Calibri" w:hAnsi="Calibri" w:cs="Times New Roman"/>
      <w:b/>
      <w:bCs/>
      <w:color w:val="000000"/>
      <w:kern w:val="1"/>
      <w:lang w:eastAsia="zh-CN"/>
    </w:rPr>
  </w:style>
  <w:style w:type="paragraph" w:customStyle="1" w:styleId="Szvegtrzs320">
    <w:name w:val="Szövegtörzs 32"/>
    <w:basedOn w:val="Norml"/>
    <w:uiPriority w:val="99"/>
    <w:rsid w:val="008E1B6C"/>
    <w:pPr>
      <w:suppressAutoHyphens/>
      <w:spacing w:after="120"/>
      <w:textAlignment w:val="baseline"/>
    </w:pPr>
    <w:rPr>
      <w:rFonts w:ascii="Arial" w:eastAsia="Times New Roman" w:hAnsi="Arial" w:cs="Arial"/>
      <w:color w:val="000000"/>
      <w:kern w:val="1"/>
      <w:sz w:val="16"/>
      <w:szCs w:val="16"/>
      <w:lang w:eastAsia="zh-CN"/>
    </w:rPr>
  </w:style>
  <w:style w:type="paragraph" w:customStyle="1" w:styleId="Nincstrkz1">
    <w:name w:val="Nincs térköz1"/>
    <w:uiPriority w:val="99"/>
    <w:rsid w:val="008E1B6C"/>
    <w:pPr>
      <w:suppressAutoHyphens/>
    </w:pPr>
    <w:rPr>
      <w:rFonts w:eastAsia="Times New Roman" w:cs="font303"/>
      <w:color w:val="00000A"/>
      <w:kern w:val="1"/>
      <w:sz w:val="22"/>
      <w:szCs w:val="22"/>
      <w:lang w:eastAsia="zh-CN"/>
    </w:rPr>
  </w:style>
  <w:style w:type="paragraph" w:customStyle="1" w:styleId="C">
    <w:name w:val="C"/>
    <w:uiPriority w:val="99"/>
    <w:rsid w:val="008E1B6C"/>
    <w:pPr>
      <w:spacing w:before="240" w:line="240" w:lineRule="exact"/>
      <w:ind w:left="1440" w:hanging="720"/>
      <w:jc w:val="both"/>
    </w:pPr>
    <w:rPr>
      <w:rFonts w:ascii="Times" w:eastAsia="Times New Roman" w:hAnsi="Times"/>
      <w:sz w:val="24"/>
      <w:lang w:val="en-GB"/>
    </w:rPr>
  </w:style>
  <w:style w:type="character" w:customStyle="1" w:styleId="WW8Num2z0">
    <w:name w:val="WW8Num2z0"/>
    <w:uiPriority w:val="99"/>
    <w:rsid w:val="008E1B6C"/>
    <w:rPr>
      <w:b/>
    </w:rPr>
  </w:style>
  <w:style w:type="character" w:customStyle="1" w:styleId="WW8Num2z1">
    <w:name w:val="WW8Num2z1"/>
    <w:uiPriority w:val="99"/>
    <w:rsid w:val="008E1B6C"/>
    <w:rPr>
      <w:b/>
      <w:sz w:val="21"/>
    </w:rPr>
  </w:style>
  <w:style w:type="character" w:customStyle="1" w:styleId="WW8Num2z2">
    <w:name w:val="WW8Num2z2"/>
    <w:uiPriority w:val="99"/>
    <w:rsid w:val="008E1B6C"/>
    <w:rPr>
      <w:rFonts w:ascii="Wingdings" w:hAnsi="Wingdings"/>
    </w:rPr>
  </w:style>
  <w:style w:type="character" w:customStyle="1" w:styleId="WW8Num2z3">
    <w:name w:val="WW8Num2z3"/>
    <w:uiPriority w:val="99"/>
    <w:rsid w:val="008E1B6C"/>
    <w:rPr>
      <w:rFonts w:ascii="Symbol" w:hAnsi="Symbol"/>
    </w:rPr>
  </w:style>
  <w:style w:type="character" w:customStyle="1" w:styleId="WW8Num3z0">
    <w:name w:val="WW8Num3z0"/>
    <w:uiPriority w:val="99"/>
    <w:rsid w:val="008E1B6C"/>
    <w:rPr>
      <w:rFonts w:ascii="Arial" w:hAnsi="Arial"/>
    </w:rPr>
  </w:style>
  <w:style w:type="character" w:customStyle="1" w:styleId="WW8Num3z1">
    <w:name w:val="WW8Num3z1"/>
    <w:uiPriority w:val="99"/>
    <w:rsid w:val="008E1B6C"/>
    <w:rPr>
      <w:rFonts w:ascii="Courier New" w:hAnsi="Courier New"/>
    </w:rPr>
  </w:style>
  <w:style w:type="character" w:customStyle="1" w:styleId="WW8Num3z2">
    <w:name w:val="WW8Num3z2"/>
    <w:uiPriority w:val="99"/>
    <w:rsid w:val="008E1B6C"/>
    <w:rPr>
      <w:rFonts w:ascii="Wingdings" w:hAnsi="Wingdings"/>
    </w:rPr>
  </w:style>
  <w:style w:type="character" w:customStyle="1" w:styleId="WW8Num3z3">
    <w:name w:val="WW8Num3z3"/>
    <w:uiPriority w:val="99"/>
    <w:rsid w:val="008E1B6C"/>
    <w:rPr>
      <w:rFonts w:ascii="Symbol" w:hAnsi="Symbol"/>
    </w:rPr>
  </w:style>
  <w:style w:type="character" w:customStyle="1" w:styleId="WW8Num4z0">
    <w:name w:val="WW8Num4z0"/>
    <w:uiPriority w:val="99"/>
    <w:rsid w:val="008E1B6C"/>
    <w:rPr>
      <w:rFonts w:ascii="Times New Roman" w:hAnsi="Times New Roman"/>
    </w:rPr>
  </w:style>
  <w:style w:type="character" w:customStyle="1" w:styleId="WW8Num4z1">
    <w:name w:val="WW8Num4z1"/>
    <w:uiPriority w:val="99"/>
    <w:rsid w:val="008E1B6C"/>
    <w:rPr>
      <w:rFonts w:ascii="Courier New" w:hAnsi="Courier New"/>
    </w:rPr>
  </w:style>
  <w:style w:type="character" w:customStyle="1" w:styleId="WW8Num5z0">
    <w:name w:val="WW8Num5z0"/>
    <w:uiPriority w:val="99"/>
    <w:rsid w:val="008E1B6C"/>
    <w:rPr>
      <w:rFonts w:ascii="Symbol" w:hAnsi="Symbol"/>
    </w:rPr>
  </w:style>
  <w:style w:type="character" w:customStyle="1" w:styleId="WW8Num8z0">
    <w:name w:val="WW8Num8z0"/>
    <w:uiPriority w:val="99"/>
    <w:rsid w:val="008E1B6C"/>
    <w:rPr>
      <w:rFonts w:ascii="Garamond" w:hAnsi="Garamond"/>
    </w:rPr>
  </w:style>
  <w:style w:type="character" w:customStyle="1" w:styleId="WW8Num10z0">
    <w:name w:val="WW8Num10z0"/>
    <w:uiPriority w:val="99"/>
    <w:rsid w:val="008E1B6C"/>
    <w:rPr>
      <w:rFonts w:ascii="Symbol" w:hAnsi="Symbol"/>
      <w:b/>
    </w:rPr>
  </w:style>
  <w:style w:type="character" w:customStyle="1" w:styleId="WW8Num10z1">
    <w:name w:val="WW8Num10z1"/>
    <w:uiPriority w:val="99"/>
    <w:rsid w:val="008E1B6C"/>
    <w:rPr>
      <w:rFonts w:ascii="Times New Roman" w:hAnsi="Times New Roman"/>
      <w:b/>
      <w:sz w:val="22"/>
    </w:rPr>
  </w:style>
  <w:style w:type="character" w:customStyle="1" w:styleId="WW8Num11z0">
    <w:name w:val="WW8Num11z0"/>
    <w:uiPriority w:val="99"/>
    <w:rsid w:val="008E1B6C"/>
    <w:rPr>
      <w:rFonts w:ascii="Symbol" w:hAnsi="Symbol"/>
    </w:rPr>
  </w:style>
  <w:style w:type="character" w:customStyle="1" w:styleId="WW8Num11z1">
    <w:name w:val="WW8Num11z1"/>
    <w:uiPriority w:val="99"/>
    <w:rsid w:val="008E1B6C"/>
    <w:rPr>
      <w:rFonts w:ascii="Courier New" w:hAnsi="Courier New"/>
    </w:rPr>
  </w:style>
  <w:style w:type="character" w:customStyle="1" w:styleId="WW8Num12z0">
    <w:name w:val="WW8Num12z0"/>
    <w:uiPriority w:val="99"/>
    <w:rsid w:val="008E1B6C"/>
  </w:style>
  <w:style w:type="character" w:customStyle="1" w:styleId="WW8Num13z0">
    <w:name w:val="WW8Num13z0"/>
    <w:uiPriority w:val="99"/>
    <w:rsid w:val="008E1B6C"/>
    <w:rPr>
      <w:b/>
    </w:rPr>
  </w:style>
  <w:style w:type="character" w:customStyle="1" w:styleId="WW8Num15z0">
    <w:name w:val="WW8Num15z0"/>
    <w:uiPriority w:val="99"/>
    <w:rsid w:val="008E1B6C"/>
    <w:rPr>
      <w:rFonts w:ascii="Symbol" w:hAnsi="Symbol"/>
    </w:rPr>
  </w:style>
  <w:style w:type="character" w:customStyle="1" w:styleId="WW8Num15z2">
    <w:name w:val="WW8Num15z2"/>
    <w:uiPriority w:val="99"/>
    <w:rsid w:val="008E1B6C"/>
    <w:rPr>
      <w:rFonts w:ascii="Wingdings" w:hAnsi="Wingdings"/>
    </w:rPr>
  </w:style>
  <w:style w:type="character" w:customStyle="1" w:styleId="WW8Num15z3">
    <w:name w:val="WW8Num15z3"/>
    <w:uiPriority w:val="99"/>
    <w:rsid w:val="008E1B6C"/>
    <w:rPr>
      <w:rFonts w:ascii="Symbol" w:hAnsi="Symbol"/>
    </w:rPr>
  </w:style>
  <w:style w:type="character" w:customStyle="1" w:styleId="WW8Num15z4">
    <w:name w:val="WW8Num15z4"/>
    <w:uiPriority w:val="99"/>
    <w:rsid w:val="008E1B6C"/>
    <w:rPr>
      <w:rFonts w:ascii="Courier New" w:hAnsi="Courier New"/>
    </w:rPr>
  </w:style>
  <w:style w:type="character" w:customStyle="1" w:styleId="WW8Num22z0">
    <w:name w:val="WW8Num22z0"/>
    <w:uiPriority w:val="99"/>
    <w:rsid w:val="008E1B6C"/>
    <w:rPr>
      <w:rFonts w:ascii="Symbol" w:hAnsi="Symbol"/>
    </w:rPr>
  </w:style>
  <w:style w:type="character" w:customStyle="1" w:styleId="WW8Num23z0">
    <w:name w:val="WW8Num23z0"/>
    <w:uiPriority w:val="99"/>
    <w:rsid w:val="008E1B6C"/>
    <w:rPr>
      <w:rFonts w:ascii="Symbol" w:hAnsi="Symbol"/>
    </w:rPr>
  </w:style>
  <w:style w:type="character" w:customStyle="1" w:styleId="WW8Num26z0">
    <w:name w:val="WW8Num26z0"/>
    <w:uiPriority w:val="99"/>
    <w:rsid w:val="008E1B6C"/>
    <w:rPr>
      <w:rFonts w:ascii="Garamond" w:hAnsi="Garamond"/>
    </w:rPr>
  </w:style>
  <w:style w:type="character" w:customStyle="1" w:styleId="WW8Num29z0">
    <w:name w:val="WW8Num29z0"/>
    <w:uiPriority w:val="99"/>
    <w:rsid w:val="008E1B6C"/>
    <w:rPr>
      <w:rFonts w:ascii="Garamond" w:hAnsi="Garamond"/>
    </w:rPr>
  </w:style>
  <w:style w:type="character" w:customStyle="1" w:styleId="Absatz-Standardschriftart">
    <w:name w:val="Absatz-Standardschriftart"/>
    <w:uiPriority w:val="99"/>
    <w:rsid w:val="008E1B6C"/>
  </w:style>
  <w:style w:type="character" w:customStyle="1" w:styleId="WW-Absatz-Standardschriftart">
    <w:name w:val="WW-Absatz-Standardschriftart"/>
    <w:uiPriority w:val="99"/>
    <w:rsid w:val="008E1B6C"/>
  </w:style>
  <w:style w:type="character" w:customStyle="1" w:styleId="WW8Num5z1">
    <w:name w:val="WW8Num5z1"/>
    <w:uiPriority w:val="99"/>
    <w:rsid w:val="008E1B6C"/>
    <w:rPr>
      <w:rFonts w:ascii="Courier New" w:hAnsi="Courier New"/>
    </w:rPr>
  </w:style>
  <w:style w:type="character" w:customStyle="1" w:styleId="WW8Num5z2">
    <w:name w:val="WW8Num5z2"/>
    <w:uiPriority w:val="99"/>
    <w:rsid w:val="008E1B6C"/>
    <w:rPr>
      <w:rFonts w:ascii="Wingdings" w:hAnsi="Wingdings"/>
    </w:rPr>
  </w:style>
  <w:style w:type="character" w:customStyle="1" w:styleId="WW8Num5z3">
    <w:name w:val="WW8Num5z3"/>
    <w:uiPriority w:val="99"/>
    <w:rsid w:val="008E1B6C"/>
    <w:rPr>
      <w:rFonts w:ascii="Symbol" w:hAnsi="Symbol"/>
    </w:rPr>
  </w:style>
  <w:style w:type="character" w:customStyle="1" w:styleId="WW8Num7z0">
    <w:name w:val="WW8Num7z0"/>
    <w:uiPriority w:val="99"/>
    <w:rsid w:val="008E1B6C"/>
    <w:rPr>
      <w:rFonts w:ascii="Times New Roman" w:hAnsi="Times New Roman"/>
    </w:rPr>
  </w:style>
  <w:style w:type="character" w:customStyle="1" w:styleId="WW8Num7z1">
    <w:name w:val="WW8Num7z1"/>
    <w:uiPriority w:val="99"/>
    <w:rsid w:val="008E1B6C"/>
    <w:rPr>
      <w:rFonts w:ascii="Courier New" w:hAnsi="Courier New"/>
    </w:rPr>
  </w:style>
  <w:style w:type="character" w:customStyle="1" w:styleId="WW8Num15z1">
    <w:name w:val="WW8Num15z1"/>
    <w:uiPriority w:val="99"/>
    <w:rsid w:val="008E1B6C"/>
    <w:rPr>
      <w:rFonts w:ascii="Courier New" w:hAnsi="Courier New"/>
    </w:rPr>
  </w:style>
  <w:style w:type="character" w:customStyle="1" w:styleId="WW8Num17z0">
    <w:name w:val="WW8Num17z0"/>
    <w:uiPriority w:val="99"/>
    <w:rsid w:val="008E1B6C"/>
    <w:rPr>
      <w:rFonts w:ascii="Times New Roman" w:hAnsi="Times New Roman"/>
    </w:rPr>
  </w:style>
  <w:style w:type="character" w:customStyle="1" w:styleId="WW8Num18z0">
    <w:name w:val="WW8Num18z0"/>
    <w:uiPriority w:val="99"/>
    <w:rsid w:val="008E1B6C"/>
  </w:style>
  <w:style w:type="character" w:customStyle="1" w:styleId="WW8Num21z0">
    <w:name w:val="WW8Num21z0"/>
    <w:uiPriority w:val="99"/>
    <w:rsid w:val="008E1B6C"/>
    <w:rPr>
      <w:rFonts w:ascii="Symbol" w:hAnsi="Symbol"/>
      <w:b/>
    </w:rPr>
  </w:style>
  <w:style w:type="character" w:customStyle="1" w:styleId="WW8Num21z1">
    <w:name w:val="WW8Num21z1"/>
    <w:uiPriority w:val="99"/>
    <w:rsid w:val="008E1B6C"/>
    <w:rPr>
      <w:rFonts w:ascii="Times New Roman" w:hAnsi="Times New Roman"/>
      <w:b/>
      <w:sz w:val="22"/>
    </w:rPr>
  </w:style>
  <w:style w:type="character" w:customStyle="1" w:styleId="WW8Num25z0">
    <w:name w:val="WW8Num25z0"/>
    <w:uiPriority w:val="99"/>
    <w:rsid w:val="008E1B6C"/>
    <w:rPr>
      <w:rFonts w:ascii="Symbol" w:hAnsi="Symbol"/>
    </w:rPr>
  </w:style>
  <w:style w:type="character" w:customStyle="1" w:styleId="WW8Num25z1">
    <w:name w:val="WW8Num25z1"/>
    <w:uiPriority w:val="99"/>
    <w:rsid w:val="008E1B6C"/>
    <w:rPr>
      <w:rFonts w:ascii="Courier New" w:hAnsi="Courier New"/>
    </w:rPr>
  </w:style>
  <w:style w:type="character" w:customStyle="1" w:styleId="WW8Num26z1">
    <w:name w:val="WW8Num26z1"/>
    <w:uiPriority w:val="99"/>
    <w:rsid w:val="008E1B6C"/>
  </w:style>
  <w:style w:type="character" w:customStyle="1" w:styleId="WW8Num26z2">
    <w:name w:val="WW8Num26z2"/>
    <w:uiPriority w:val="99"/>
    <w:rsid w:val="008E1B6C"/>
    <w:rPr>
      <w:rFonts w:ascii="Wingdings" w:hAnsi="Wingdings"/>
    </w:rPr>
  </w:style>
  <w:style w:type="character" w:customStyle="1" w:styleId="WW8Num26z3">
    <w:name w:val="WW8Num26z3"/>
    <w:uiPriority w:val="99"/>
    <w:rsid w:val="008E1B6C"/>
    <w:rPr>
      <w:rFonts w:ascii="Symbol" w:hAnsi="Symbol"/>
    </w:rPr>
  </w:style>
  <w:style w:type="character" w:customStyle="1" w:styleId="WW8Num27z0">
    <w:name w:val="WW8Num27z0"/>
    <w:uiPriority w:val="99"/>
    <w:rsid w:val="008E1B6C"/>
    <w:rPr>
      <w:rFonts w:ascii="Symbol" w:hAnsi="Symbol"/>
    </w:rPr>
  </w:style>
  <w:style w:type="character" w:customStyle="1" w:styleId="WW8Num27z1">
    <w:name w:val="WW8Num27z1"/>
    <w:uiPriority w:val="99"/>
    <w:rsid w:val="008E1B6C"/>
    <w:rPr>
      <w:rFonts w:ascii="Courier New" w:hAnsi="Courier New"/>
    </w:rPr>
  </w:style>
  <w:style w:type="character" w:customStyle="1" w:styleId="WW8Num27z2">
    <w:name w:val="WW8Num27z2"/>
    <w:uiPriority w:val="99"/>
    <w:rsid w:val="008E1B6C"/>
    <w:rPr>
      <w:rFonts w:ascii="Wingdings" w:hAnsi="Wingdings"/>
    </w:rPr>
  </w:style>
  <w:style w:type="character" w:customStyle="1" w:styleId="WW8Num29z2">
    <w:name w:val="WW8Num29z2"/>
    <w:uiPriority w:val="99"/>
    <w:rsid w:val="008E1B6C"/>
    <w:rPr>
      <w:rFonts w:ascii="Wingdings" w:hAnsi="Wingdings"/>
    </w:rPr>
  </w:style>
  <w:style w:type="character" w:customStyle="1" w:styleId="WW8Num29z3">
    <w:name w:val="WW8Num29z3"/>
    <w:uiPriority w:val="99"/>
    <w:rsid w:val="008E1B6C"/>
    <w:rPr>
      <w:rFonts w:ascii="Symbol" w:hAnsi="Symbol"/>
    </w:rPr>
  </w:style>
  <w:style w:type="character" w:customStyle="1" w:styleId="WW8Num29z4">
    <w:name w:val="WW8Num29z4"/>
    <w:uiPriority w:val="99"/>
    <w:rsid w:val="008E1B6C"/>
    <w:rPr>
      <w:rFonts w:ascii="Courier New" w:hAnsi="Courier New"/>
    </w:rPr>
  </w:style>
  <w:style w:type="character" w:customStyle="1" w:styleId="WW8Num37z0">
    <w:name w:val="WW8Num37z0"/>
    <w:uiPriority w:val="99"/>
    <w:rsid w:val="008E1B6C"/>
    <w:rPr>
      <w:rFonts w:ascii="Garamond" w:hAnsi="Garamond"/>
    </w:rPr>
  </w:style>
  <w:style w:type="character" w:customStyle="1" w:styleId="WW8Num37z1">
    <w:name w:val="WW8Num37z1"/>
    <w:uiPriority w:val="99"/>
    <w:rsid w:val="008E1B6C"/>
    <w:rPr>
      <w:rFonts w:ascii="Courier New" w:hAnsi="Courier New"/>
    </w:rPr>
  </w:style>
  <w:style w:type="character" w:customStyle="1" w:styleId="WW8Num37z2">
    <w:name w:val="WW8Num37z2"/>
    <w:uiPriority w:val="99"/>
    <w:rsid w:val="008E1B6C"/>
    <w:rPr>
      <w:rFonts w:ascii="Wingdings" w:hAnsi="Wingdings"/>
    </w:rPr>
  </w:style>
  <w:style w:type="character" w:customStyle="1" w:styleId="WW8Num38z0">
    <w:name w:val="WW8Num38z0"/>
    <w:uiPriority w:val="99"/>
    <w:rsid w:val="008E1B6C"/>
    <w:rPr>
      <w:rFonts w:ascii="Symbol" w:hAnsi="Symbol"/>
    </w:rPr>
  </w:style>
  <w:style w:type="character" w:customStyle="1" w:styleId="WW8Num38z1">
    <w:name w:val="WW8Num38z1"/>
    <w:uiPriority w:val="99"/>
    <w:rsid w:val="008E1B6C"/>
    <w:rPr>
      <w:rFonts w:ascii="Courier New" w:hAnsi="Courier New"/>
    </w:rPr>
  </w:style>
  <w:style w:type="character" w:customStyle="1" w:styleId="WW8Num38z2">
    <w:name w:val="WW8Num38z2"/>
    <w:uiPriority w:val="99"/>
    <w:rsid w:val="008E1B6C"/>
    <w:rPr>
      <w:rFonts w:ascii="Wingdings" w:hAnsi="Wingdings"/>
    </w:rPr>
  </w:style>
  <w:style w:type="character" w:customStyle="1" w:styleId="WW8Num41z0">
    <w:name w:val="WW8Num41z0"/>
    <w:uiPriority w:val="99"/>
    <w:rsid w:val="008E1B6C"/>
    <w:rPr>
      <w:rFonts w:ascii="Symbol" w:hAnsi="Symbol"/>
    </w:rPr>
  </w:style>
  <w:style w:type="character" w:customStyle="1" w:styleId="WW8Num41z1">
    <w:name w:val="WW8Num41z1"/>
    <w:uiPriority w:val="99"/>
    <w:rsid w:val="008E1B6C"/>
    <w:rPr>
      <w:rFonts w:ascii="Courier New" w:hAnsi="Courier New"/>
    </w:rPr>
  </w:style>
  <w:style w:type="character" w:customStyle="1" w:styleId="WW8Num41z2">
    <w:name w:val="WW8Num41z2"/>
    <w:uiPriority w:val="99"/>
    <w:rsid w:val="008E1B6C"/>
    <w:rPr>
      <w:rFonts w:ascii="Wingdings" w:hAnsi="Wingdings"/>
    </w:rPr>
  </w:style>
  <w:style w:type="character" w:customStyle="1" w:styleId="WW8Num44z0">
    <w:name w:val="WW8Num44z0"/>
    <w:uiPriority w:val="99"/>
    <w:rsid w:val="008E1B6C"/>
    <w:rPr>
      <w:rFonts w:ascii="Garamond" w:hAnsi="Garamond"/>
    </w:rPr>
  </w:style>
  <w:style w:type="character" w:customStyle="1" w:styleId="WW8Num44z2">
    <w:name w:val="WW8Num44z2"/>
    <w:uiPriority w:val="99"/>
    <w:rsid w:val="008E1B6C"/>
    <w:rPr>
      <w:rFonts w:ascii="Wingdings" w:hAnsi="Wingdings"/>
    </w:rPr>
  </w:style>
  <w:style w:type="character" w:customStyle="1" w:styleId="WW8Num44z3">
    <w:name w:val="WW8Num44z3"/>
    <w:uiPriority w:val="99"/>
    <w:rsid w:val="008E1B6C"/>
    <w:rPr>
      <w:rFonts w:ascii="Symbol" w:hAnsi="Symbol"/>
    </w:rPr>
  </w:style>
  <w:style w:type="character" w:customStyle="1" w:styleId="WW8Num44z4">
    <w:name w:val="WW8Num44z4"/>
    <w:uiPriority w:val="99"/>
    <w:rsid w:val="008E1B6C"/>
    <w:rPr>
      <w:rFonts w:ascii="Courier New" w:hAnsi="Courier New"/>
    </w:rPr>
  </w:style>
  <w:style w:type="character" w:customStyle="1" w:styleId="WW8Num46z0">
    <w:name w:val="WW8Num46z0"/>
    <w:uiPriority w:val="99"/>
    <w:rsid w:val="008E1B6C"/>
    <w:rPr>
      <w:rFonts w:ascii="Symbol" w:hAnsi="Symbol"/>
      <w:b/>
    </w:rPr>
  </w:style>
  <w:style w:type="character" w:customStyle="1" w:styleId="WW8Num46z1">
    <w:name w:val="WW8Num46z1"/>
    <w:uiPriority w:val="99"/>
    <w:rsid w:val="008E1B6C"/>
    <w:rPr>
      <w:rFonts w:ascii="Times New Roman" w:hAnsi="Times New Roman"/>
      <w:b/>
      <w:sz w:val="22"/>
    </w:rPr>
  </w:style>
  <w:style w:type="character" w:customStyle="1" w:styleId="WW8Num46z2">
    <w:name w:val="WW8Num46z2"/>
    <w:uiPriority w:val="99"/>
    <w:rsid w:val="008E1B6C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8E1B6C"/>
  </w:style>
  <w:style w:type="character" w:customStyle="1" w:styleId="WW-Absatz-Standardschriftart1">
    <w:name w:val="WW-Absatz-Standardschriftart1"/>
    <w:uiPriority w:val="99"/>
    <w:rsid w:val="008E1B6C"/>
  </w:style>
  <w:style w:type="character" w:customStyle="1" w:styleId="WW8Num5z4">
    <w:name w:val="WW8Num5z4"/>
    <w:uiPriority w:val="99"/>
    <w:rsid w:val="008E1B6C"/>
    <w:rPr>
      <w:rFonts w:ascii="Courier New" w:hAnsi="Courier New"/>
    </w:rPr>
  </w:style>
  <w:style w:type="character" w:customStyle="1" w:styleId="WW-Absatz-Standardschriftart11">
    <w:name w:val="WW-Absatz-Standardschriftart11"/>
    <w:uiPriority w:val="99"/>
    <w:rsid w:val="008E1B6C"/>
  </w:style>
  <w:style w:type="character" w:customStyle="1" w:styleId="WW8Num4z2">
    <w:name w:val="WW8Num4z2"/>
    <w:uiPriority w:val="99"/>
    <w:rsid w:val="008E1B6C"/>
    <w:rPr>
      <w:rFonts w:ascii="Wingdings" w:hAnsi="Wingdings"/>
    </w:rPr>
  </w:style>
  <w:style w:type="character" w:customStyle="1" w:styleId="WW8Num4z3">
    <w:name w:val="WW8Num4z3"/>
    <w:uiPriority w:val="99"/>
    <w:rsid w:val="008E1B6C"/>
    <w:rPr>
      <w:rFonts w:ascii="Symbol" w:hAnsi="Symbol"/>
    </w:rPr>
  </w:style>
  <w:style w:type="character" w:customStyle="1" w:styleId="WW8Num6z0">
    <w:name w:val="WW8Num6z0"/>
    <w:uiPriority w:val="99"/>
    <w:rsid w:val="008E1B6C"/>
    <w:rPr>
      <w:rFonts w:ascii="Symbol" w:hAnsi="Symbol"/>
    </w:rPr>
  </w:style>
  <w:style w:type="character" w:customStyle="1" w:styleId="WW8Num6z1">
    <w:name w:val="WW8Num6z1"/>
    <w:uiPriority w:val="99"/>
    <w:rsid w:val="008E1B6C"/>
    <w:rPr>
      <w:rFonts w:ascii="Courier New" w:hAnsi="Courier New"/>
    </w:rPr>
  </w:style>
  <w:style w:type="character" w:customStyle="1" w:styleId="WW8Num6z2">
    <w:name w:val="WW8Num6z2"/>
    <w:uiPriority w:val="99"/>
    <w:rsid w:val="008E1B6C"/>
    <w:rPr>
      <w:rFonts w:ascii="Wingdings" w:hAnsi="Wingdings"/>
    </w:rPr>
  </w:style>
  <w:style w:type="character" w:customStyle="1" w:styleId="WW8Num7z2">
    <w:name w:val="WW8Num7z2"/>
    <w:uiPriority w:val="99"/>
    <w:rsid w:val="008E1B6C"/>
    <w:rPr>
      <w:rFonts w:ascii="Wingdings" w:hAnsi="Wingdings"/>
    </w:rPr>
  </w:style>
  <w:style w:type="character" w:customStyle="1" w:styleId="WW8Num7z3">
    <w:name w:val="WW8Num7z3"/>
    <w:uiPriority w:val="99"/>
    <w:rsid w:val="008E1B6C"/>
    <w:rPr>
      <w:rFonts w:ascii="Symbol" w:hAnsi="Symbol"/>
    </w:rPr>
  </w:style>
  <w:style w:type="character" w:customStyle="1" w:styleId="WW8Num8z1">
    <w:name w:val="WW8Num8z1"/>
    <w:uiPriority w:val="99"/>
    <w:rsid w:val="008E1B6C"/>
    <w:rPr>
      <w:rFonts w:ascii="Courier New" w:hAnsi="Courier New"/>
    </w:rPr>
  </w:style>
  <w:style w:type="character" w:customStyle="1" w:styleId="WW8Num8z2">
    <w:name w:val="WW8Num8z2"/>
    <w:uiPriority w:val="99"/>
    <w:rsid w:val="008E1B6C"/>
    <w:rPr>
      <w:rFonts w:ascii="Wingdings" w:hAnsi="Wingdings"/>
    </w:rPr>
  </w:style>
  <w:style w:type="character" w:customStyle="1" w:styleId="WW8Num8z3">
    <w:name w:val="WW8Num8z3"/>
    <w:uiPriority w:val="99"/>
    <w:rsid w:val="008E1B6C"/>
    <w:rPr>
      <w:rFonts w:ascii="Symbol" w:hAnsi="Symbol"/>
    </w:rPr>
  </w:style>
  <w:style w:type="character" w:customStyle="1" w:styleId="WW8Num9z0">
    <w:name w:val="WW8Num9z0"/>
    <w:uiPriority w:val="99"/>
    <w:rsid w:val="008E1B6C"/>
    <w:rPr>
      <w:rFonts w:ascii="Garamond" w:hAnsi="Garamond"/>
    </w:rPr>
  </w:style>
  <w:style w:type="character" w:customStyle="1" w:styleId="WW8Num9z1">
    <w:name w:val="WW8Num9z1"/>
    <w:uiPriority w:val="99"/>
    <w:rsid w:val="008E1B6C"/>
  </w:style>
  <w:style w:type="character" w:customStyle="1" w:styleId="WW8Num9z2">
    <w:name w:val="WW8Num9z2"/>
    <w:uiPriority w:val="99"/>
    <w:rsid w:val="008E1B6C"/>
    <w:rPr>
      <w:rFonts w:ascii="Wingdings" w:hAnsi="Wingdings"/>
    </w:rPr>
  </w:style>
  <w:style w:type="character" w:customStyle="1" w:styleId="WW8Num9z3">
    <w:name w:val="WW8Num9z3"/>
    <w:uiPriority w:val="99"/>
    <w:rsid w:val="008E1B6C"/>
    <w:rPr>
      <w:rFonts w:ascii="Symbol" w:hAnsi="Symbol"/>
    </w:rPr>
  </w:style>
  <w:style w:type="character" w:customStyle="1" w:styleId="WW8Num9z4">
    <w:name w:val="WW8Num9z4"/>
    <w:uiPriority w:val="99"/>
    <w:rsid w:val="008E1B6C"/>
    <w:rPr>
      <w:rFonts w:ascii="Courier New" w:hAnsi="Courier New"/>
    </w:rPr>
  </w:style>
  <w:style w:type="character" w:customStyle="1" w:styleId="WW8Num13z1">
    <w:name w:val="WW8Num13z1"/>
    <w:uiPriority w:val="99"/>
    <w:rsid w:val="008E1B6C"/>
    <w:rPr>
      <w:rFonts w:ascii="Tahoma" w:hAnsi="Tahoma"/>
      <w:b/>
      <w:sz w:val="22"/>
    </w:rPr>
  </w:style>
  <w:style w:type="character" w:customStyle="1" w:styleId="WW8Num14z0">
    <w:name w:val="WW8Num14z0"/>
    <w:uiPriority w:val="99"/>
    <w:rsid w:val="008E1B6C"/>
    <w:rPr>
      <w:b/>
    </w:rPr>
  </w:style>
  <w:style w:type="character" w:customStyle="1" w:styleId="WW8Num14z1">
    <w:name w:val="WW8Num14z1"/>
    <w:uiPriority w:val="99"/>
    <w:rsid w:val="008E1B6C"/>
  </w:style>
  <w:style w:type="character" w:customStyle="1" w:styleId="WW8Num16z0">
    <w:name w:val="WW8Num16z0"/>
    <w:uiPriority w:val="99"/>
    <w:rsid w:val="008E1B6C"/>
    <w:rPr>
      <w:rFonts w:ascii="Garamond" w:hAnsi="Garamond"/>
    </w:rPr>
  </w:style>
  <w:style w:type="character" w:customStyle="1" w:styleId="WW8Num16z2">
    <w:name w:val="WW8Num16z2"/>
    <w:uiPriority w:val="99"/>
    <w:rsid w:val="008E1B6C"/>
    <w:rPr>
      <w:rFonts w:ascii="Wingdings" w:hAnsi="Wingdings"/>
    </w:rPr>
  </w:style>
  <w:style w:type="character" w:customStyle="1" w:styleId="WW8Num16z3">
    <w:name w:val="WW8Num16z3"/>
    <w:uiPriority w:val="99"/>
    <w:rsid w:val="008E1B6C"/>
    <w:rPr>
      <w:rFonts w:ascii="Symbol" w:hAnsi="Symbol"/>
    </w:rPr>
  </w:style>
  <w:style w:type="character" w:customStyle="1" w:styleId="WW8Num16z4">
    <w:name w:val="WW8Num16z4"/>
    <w:uiPriority w:val="99"/>
    <w:rsid w:val="008E1B6C"/>
    <w:rPr>
      <w:rFonts w:ascii="Courier New" w:hAnsi="Courier New"/>
    </w:rPr>
  </w:style>
  <w:style w:type="character" w:customStyle="1" w:styleId="WW8Num17z1">
    <w:name w:val="WW8Num17z1"/>
    <w:uiPriority w:val="99"/>
    <w:rsid w:val="008E1B6C"/>
    <w:rPr>
      <w:rFonts w:ascii="Courier New" w:hAnsi="Courier New"/>
    </w:rPr>
  </w:style>
  <w:style w:type="character" w:customStyle="1" w:styleId="WW8Num17z2">
    <w:name w:val="WW8Num17z2"/>
    <w:uiPriority w:val="99"/>
    <w:rsid w:val="008E1B6C"/>
    <w:rPr>
      <w:rFonts w:ascii="Wingdings" w:hAnsi="Wingdings"/>
    </w:rPr>
  </w:style>
  <w:style w:type="character" w:customStyle="1" w:styleId="WW8Num17z3">
    <w:name w:val="WW8Num17z3"/>
    <w:uiPriority w:val="99"/>
    <w:rsid w:val="008E1B6C"/>
    <w:rPr>
      <w:rFonts w:ascii="Symbol" w:hAnsi="Symbol"/>
    </w:rPr>
  </w:style>
  <w:style w:type="character" w:customStyle="1" w:styleId="WW8Num23z1">
    <w:name w:val="WW8Num23z1"/>
    <w:uiPriority w:val="99"/>
    <w:rsid w:val="008E1B6C"/>
    <w:rPr>
      <w:rFonts w:ascii="Courier New" w:hAnsi="Courier New"/>
    </w:rPr>
  </w:style>
  <w:style w:type="character" w:customStyle="1" w:styleId="WW8Num23z2">
    <w:name w:val="WW8Num23z2"/>
    <w:uiPriority w:val="99"/>
    <w:rsid w:val="008E1B6C"/>
    <w:rPr>
      <w:rFonts w:ascii="Wingdings" w:hAnsi="Wingdings"/>
    </w:rPr>
  </w:style>
  <w:style w:type="character" w:customStyle="1" w:styleId="WW8Num25z2">
    <w:name w:val="WW8Num25z2"/>
    <w:uiPriority w:val="99"/>
    <w:rsid w:val="008E1B6C"/>
    <w:rPr>
      <w:rFonts w:ascii="Wingdings" w:hAnsi="Wingdings"/>
    </w:rPr>
  </w:style>
  <w:style w:type="character" w:customStyle="1" w:styleId="WW8Num26z4">
    <w:name w:val="WW8Num26z4"/>
    <w:uiPriority w:val="99"/>
    <w:rsid w:val="008E1B6C"/>
    <w:rPr>
      <w:rFonts w:ascii="Courier New" w:hAnsi="Courier New"/>
    </w:rPr>
  </w:style>
  <w:style w:type="character" w:customStyle="1" w:styleId="WW8Num28z0">
    <w:name w:val="WW8Num28z0"/>
    <w:uiPriority w:val="99"/>
    <w:rsid w:val="008E1B6C"/>
    <w:rPr>
      <w:rFonts w:ascii="Times New Roman" w:hAnsi="Times New Roman"/>
    </w:rPr>
  </w:style>
  <w:style w:type="character" w:customStyle="1" w:styleId="WW8Num28z1">
    <w:name w:val="WW8Num28z1"/>
    <w:uiPriority w:val="99"/>
    <w:rsid w:val="008E1B6C"/>
    <w:rPr>
      <w:rFonts w:ascii="Courier New" w:hAnsi="Courier New"/>
    </w:rPr>
  </w:style>
  <w:style w:type="character" w:customStyle="1" w:styleId="WW8Num28z2">
    <w:name w:val="WW8Num28z2"/>
    <w:uiPriority w:val="99"/>
    <w:rsid w:val="008E1B6C"/>
    <w:rPr>
      <w:rFonts w:ascii="Wingdings" w:hAnsi="Wingdings"/>
    </w:rPr>
  </w:style>
  <w:style w:type="character" w:customStyle="1" w:styleId="WW8Num28z3">
    <w:name w:val="WW8Num28z3"/>
    <w:uiPriority w:val="99"/>
    <w:rsid w:val="008E1B6C"/>
    <w:rPr>
      <w:rFonts w:ascii="Symbol" w:hAnsi="Symbol"/>
    </w:rPr>
  </w:style>
  <w:style w:type="character" w:customStyle="1" w:styleId="WW8Num30z0">
    <w:name w:val="WW8Num30z0"/>
    <w:uiPriority w:val="99"/>
    <w:rsid w:val="008E1B6C"/>
    <w:rPr>
      <w:rFonts w:ascii="Garamond" w:hAnsi="Garamond"/>
    </w:rPr>
  </w:style>
  <w:style w:type="character" w:customStyle="1" w:styleId="WW8Num31z0">
    <w:name w:val="WW8Num31z0"/>
    <w:uiPriority w:val="99"/>
    <w:rsid w:val="008E1B6C"/>
    <w:rPr>
      <w:rFonts w:ascii="Garamond" w:hAnsi="Garamond"/>
    </w:rPr>
  </w:style>
  <w:style w:type="character" w:customStyle="1" w:styleId="WW8Num32z0">
    <w:name w:val="WW8Num32z0"/>
    <w:uiPriority w:val="99"/>
    <w:rsid w:val="008E1B6C"/>
  </w:style>
  <w:style w:type="character" w:customStyle="1" w:styleId="WW8Num33z0">
    <w:name w:val="WW8Num33z0"/>
    <w:uiPriority w:val="99"/>
    <w:rsid w:val="008E1B6C"/>
  </w:style>
  <w:style w:type="character" w:customStyle="1" w:styleId="WW8Num34z0">
    <w:name w:val="WW8Num34z0"/>
    <w:uiPriority w:val="99"/>
    <w:rsid w:val="008E1B6C"/>
    <w:rPr>
      <w:rFonts w:ascii="Symbol" w:hAnsi="Symbol"/>
    </w:rPr>
  </w:style>
  <w:style w:type="character" w:customStyle="1" w:styleId="WW8Num34z1">
    <w:name w:val="WW8Num34z1"/>
    <w:uiPriority w:val="99"/>
    <w:rsid w:val="008E1B6C"/>
    <w:rPr>
      <w:rFonts w:ascii="Courier New" w:hAnsi="Courier New"/>
    </w:rPr>
  </w:style>
  <w:style w:type="character" w:customStyle="1" w:styleId="WW8Num34z2">
    <w:name w:val="WW8Num34z2"/>
    <w:uiPriority w:val="99"/>
    <w:rsid w:val="008E1B6C"/>
    <w:rPr>
      <w:rFonts w:ascii="Wingdings" w:hAnsi="Wingdings"/>
    </w:rPr>
  </w:style>
  <w:style w:type="character" w:customStyle="1" w:styleId="WW8Num35z0">
    <w:name w:val="WW8Num35z0"/>
    <w:uiPriority w:val="99"/>
    <w:rsid w:val="008E1B6C"/>
    <w:rPr>
      <w:rFonts w:ascii="Times New Roman" w:hAnsi="Times New Roman"/>
    </w:rPr>
  </w:style>
  <w:style w:type="character" w:customStyle="1" w:styleId="WW8Num35z1">
    <w:name w:val="WW8Num35z1"/>
    <w:uiPriority w:val="99"/>
    <w:rsid w:val="008E1B6C"/>
    <w:rPr>
      <w:rFonts w:ascii="Courier New" w:hAnsi="Courier New"/>
    </w:rPr>
  </w:style>
  <w:style w:type="character" w:customStyle="1" w:styleId="WW8Num35z2">
    <w:name w:val="WW8Num35z2"/>
    <w:uiPriority w:val="99"/>
    <w:rsid w:val="008E1B6C"/>
    <w:rPr>
      <w:rFonts w:ascii="Wingdings" w:hAnsi="Wingdings"/>
    </w:rPr>
  </w:style>
  <w:style w:type="character" w:customStyle="1" w:styleId="WW8Num35z3">
    <w:name w:val="WW8Num35z3"/>
    <w:uiPriority w:val="99"/>
    <w:rsid w:val="008E1B6C"/>
    <w:rPr>
      <w:rFonts w:ascii="Symbol" w:hAnsi="Symbol"/>
    </w:rPr>
  </w:style>
  <w:style w:type="character" w:customStyle="1" w:styleId="WW8Num36z0">
    <w:name w:val="WW8Num36z0"/>
    <w:uiPriority w:val="99"/>
    <w:rsid w:val="008E1B6C"/>
    <w:rPr>
      <w:rFonts w:ascii="Symbol" w:hAnsi="Symbol"/>
    </w:rPr>
  </w:style>
  <w:style w:type="character" w:customStyle="1" w:styleId="WW8Num36z1">
    <w:name w:val="WW8Num36z1"/>
    <w:uiPriority w:val="99"/>
    <w:rsid w:val="008E1B6C"/>
    <w:rPr>
      <w:rFonts w:ascii="Courier New" w:hAnsi="Courier New"/>
    </w:rPr>
  </w:style>
  <w:style w:type="character" w:customStyle="1" w:styleId="WW8Num36z2">
    <w:name w:val="WW8Num36z2"/>
    <w:uiPriority w:val="99"/>
    <w:rsid w:val="008E1B6C"/>
    <w:rPr>
      <w:rFonts w:ascii="Wingdings" w:hAnsi="Wingdings"/>
    </w:rPr>
  </w:style>
  <w:style w:type="character" w:customStyle="1" w:styleId="WW8Num37z3">
    <w:name w:val="WW8Num37z3"/>
    <w:uiPriority w:val="99"/>
    <w:rsid w:val="008E1B6C"/>
    <w:rPr>
      <w:rFonts w:ascii="Symbol" w:hAnsi="Symbol"/>
    </w:rPr>
  </w:style>
  <w:style w:type="character" w:customStyle="1" w:styleId="WW8Num40z0">
    <w:name w:val="WW8Num40z0"/>
    <w:uiPriority w:val="99"/>
    <w:rsid w:val="008E1B6C"/>
    <w:rPr>
      <w:rFonts w:ascii="Symbol" w:hAnsi="Symbol"/>
    </w:rPr>
  </w:style>
  <w:style w:type="character" w:customStyle="1" w:styleId="WW8Num40z1">
    <w:name w:val="WW8Num40z1"/>
    <w:uiPriority w:val="99"/>
    <w:rsid w:val="008E1B6C"/>
    <w:rPr>
      <w:rFonts w:ascii="Courier New" w:hAnsi="Courier New"/>
    </w:rPr>
  </w:style>
  <w:style w:type="character" w:customStyle="1" w:styleId="WW8Num40z2">
    <w:name w:val="WW8Num40z2"/>
    <w:uiPriority w:val="99"/>
    <w:rsid w:val="008E1B6C"/>
    <w:rPr>
      <w:rFonts w:ascii="Wingdings" w:hAnsi="Wingdings"/>
    </w:rPr>
  </w:style>
  <w:style w:type="character" w:customStyle="1" w:styleId="WW8Num42z0">
    <w:name w:val="WW8Num42z0"/>
    <w:uiPriority w:val="99"/>
    <w:rsid w:val="008E1B6C"/>
    <w:rPr>
      <w:rFonts w:ascii="Symbol" w:hAnsi="Symbol"/>
      <w:b/>
    </w:rPr>
  </w:style>
  <w:style w:type="character" w:customStyle="1" w:styleId="WW8Num42z1">
    <w:name w:val="WW8Num42z1"/>
    <w:uiPriority w:val="99"/>
    <w:rsid w:val="008E1B6C"/>
    <w:rPr>
      <w:rFonts w:ascii="Times New Roman" w:hAnsi="Times New Roman"/>
      <w:b/>
      <w:sz w:val="22"/>
    </w:rPr>
  </w:style>
  <w:style w:type="character" w:customStyle="1" w:styleId="WW8Num43z0">
    <w:name w:val="WW8Num43z0"/>
    <w:uiPriority w:val="99"/>
    <w:rsid w:val="008E1B6C"/>
    <w:rPr>
      <w:rFonts w:ascii="Symbol" w:hAnsi="Symbol"/>
    </w:rPr>
  </w:style>
  <w:style w:type="character" w:customStyle="1" w:styleId="WW8Num43z1">
    <w:name w:val="WW8Num43z1"/>
    <w:uiPriority w:val="99"/>
    <w:rsid w:val="008E1B6C"/>
    <w:rPr>
      <w:rFonts w:ascii="Courier New" w:hAnsi="Courier New"/>
    </w:rPr>
  </w:style>
  <w:style w:type="character" w:customStyle="1" w:styleId="WW8Num43z2">
    <w:name w:val="WW8Num43z2"/>
    <w:uiPriority w:val="99"/>
    <w:rsid w:val="008E1B6C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8E1B6C"/>
  </w:style>
  <w:style w:type="character" w:customStyle="1" w:styleId="skypepnhcontainer">
    <w:name w:val="skype_pnh_container"/>
    <w:basedOn w:val="Bekezdsalapbettpusa1"/>
    <w:uiPriority w:val="99"/>
    <w:rsid w:val="008E1B6C"/>
    <w:rPr>
      <w:rFonts w:cs="Times New Roman"/>
    </w:rPr>
  </w:style>
  <w:style w:type="character" w:customStyle="1" w:styleId="skypepnhleftspan">
    <w:name w:val="skype_pnh_left_span"/>
    <w:basedOn w:val="Bekezdsalapbettpusa1"/>
    <w:uiPriority w:val="99"/>
    <w:rsid w:val="008E1B6C"/>
    <w:rPr>
      <w:rFonts w:cs="Times New Roman"/>
    </w:rPr>
  </w:style>
  <w:style w:type="character" w:customStyle="1" w:styleId="skypepnhdropartspan">
    <w:name w:val="skype_pnh_dropart_span"/>
    <w:basedOn w:val="Bekezdsalapbettpusa1"/>
    <w:uiPriority w:val="99"/>
    <w:rsid w:val="008E1B6C"/>
    <w:rPr>
      <w:rFonts w:cs="Times New Roman"/>
    </w:rPr>
  </w:style>
  <w:style w:type="character" w:customStyle="1" w:styleId="skypepnhdropartflagspan">
    <w:name w:val="skype_pnh_dropart_flag_span"/>
    <w:basedOn w:val="Bekezdsalapbettpusa1"/>
    <w:uiPriority w:val="99"/>
    <w:rsid w:val="008E1B6C"/>
    <w:rPr>
      <w:rFonts w:cs="Times New Roman"/>
    </w:rPr>
  </w:style>
  <w:style w:type="character" w:customStyle="1" w:styleId="skypepnhtextspan">
    <w:name w:val="skype_pnh_text_span"/>
    <w:basedOn w:val="Bekezdsalapbettpusa1"/>
    <w:uiPriority w:val="99"/>
    <w:rsid w:val="008E1B6C"/>
    <w:rPr>
      <w:rFonts w:cs="Times New Roman"/>
    </w:rPr>
  </w:style>
  <w:style w:type="character" w:customStyle="1" w:styleId="skypepnhrightspan">
    <w:name w:val="skype_pnh_right_span"/>
    <w:basedOn w:val="Bekezdsalapbettpusa1"/>
    <w:uiPriority w:val="99"/>
    <w:rsid w:val="008E1B6C"/>
    <w:rPr>
      <w:rFonts w:cs="Times New Roman"/>
    </w:rPr>
  </w:style>
  <w:style w:type="character" w:customStyle="1" w:styleId="kiemelt">
    <w:name w:val="kiemelt"/>
    <w:basedOn w:val="Bekezdsalapbettpusa1"/>
    <w:uiPriority w:val="99"/>
    <w:rsid w:val="008E1B6C"/>
    <w:rPr>
      <w:rFonts w:cs="Times New Roman"/>
    </w:rPr>
  </w:style>
  <w:style w:type="character" w:customStyle="1" w:styleId="Jegyzethivatkozs1">
    <w:name w:val="Jegyzethivatkozás1"/>
    <w:uiPriority w:val="99"/>
    <w:rsid w:val="008E1B6C"/>
    <w:rPr>
      <w:sz w:val="16"/>
    </w:rPr>
  </w:style>
  <w:style w:type="character" w:customStyle="1" w:styleId="skypetbinnertext">
    <w:name w:val="skype_tb_innertext"/>
    <w:uiPriority w:val="99"/>
    <w:rsid w:val="008E1B6C"/>
  </w:style>
  <w:style w:type="character" w:customStyle="1" w:styleId="PBDocTxtL1Char">
    <w:name w:val="PBDocTxtL1 Char"/>
    <w:uiPriority w:val="99"/>
    <w:rsid w:val="008E1B6C"/>
    <w:rPr>
      <w:rFonts w:ascii="Times New Roman" w:hAnsi="Times New Roman"/>
      <w:sz w:val="22"/>
    </w:rPr>
  </w:style>
  <w:style w:type="character" w:customStyle="1" w:styleId="WW-Internet-hivatkozs">
    <w:name w:val="WW-Internet-hivatkozás"/>
    <w:uiPriority w:val="99"/>
    <w:rsid w:val="008E1B6C"/>
    <w:rPr>
      <w:color w:val="0000FF"/>
      <w:u w:val="single"/>
      <w:lang w:val="hu-HU"/>
    </w:rPr>
  </w:style>
  <w:style w:type="character" w:customStyle="1" w:styleId="Lbjegyzet-hivatkozs1">
    <w:name w:val="Lábjegyzet-hivatkozás1"/>
    <w:uiPriority w:val="99"/>
    <w:rsid w:val="008E1B6C"/>
    <w:rPr>
      <w:vertAlign w:val="superscript"/>
    </w:rPr>
  </w:style>
  <w:style w:type="character" w:customStyle="1" w:styleId="WW-Lbjegyzet-karakterek">
    <w:name w:val="WW-Lábjegyzet-karakterek"/>
    <w:uiPriority w:val="99"/>
    <w:rsid w:val="008E1B6C"/>
    <w:rPr>
      <w:vertAlign w:val="superscript"/>
    </w:rPr>
  </w:style>
  <w:style w:type="character" w:customStyle="1" w:styleId="Vgjegyzet-karakterek">
    <w:name w:val="Végjegyzet-karakterek"/>
    <w:uiPriority w:val="99"/>
    <w:rsid w:val="008E1B6C"/>
    <w:rPr>
      <w:vertAlign w:val="superscript"/>
    </w:rPr>
  </w:style>
  <w:style w:type="character" w:customStyle="1" w:styleId="WW-Vgjegyzet-karakterek">
    <w:name w:val="WW-Végjegyzet-karakterek"/>
    <w:uiPriority w:val="99"/>
    <w:rsid w:val="008E1B6C"/>
  </w:style>
  <w:style w:type="character" w:customStyle="1" w:styleId="Vgjegyzet-hivatkozs1">
    <w:name w:val="Végjegyzet-hivatkozás1"/>
    <w:uiPriority w:val="99"/>
    <w:rsid w:val="008E1B6C"/>
    <w:rPr>
      <w:vertAlign w:val="superscript"/>
    </w:rPr>
  </w:style>
  <w:style w:type="character" w:customStyle="1" w:styleId="Jegyzethivatkozs2">
    <w:name w:val="Jegyzethivatkozás2"/>
    <w:uiPriority w:val="99"/>
    <w:rsid w:val="008E1B6C"/>
    <w:rPr>
      <w:sz w:val="16"/>
    </w:rPr>
  </w:style>
  <w:style w:type="character" w:customStyle="1" w:styleId="Szvegtrzsbehzssal3Char1">
    <w:name w:val="Szövegtörzs behúzással 3 Char1"/>
    <w:uiPriority w:val="99"/>
    <w:rsid w:val="008E1B6C"/>
    <w:rPr>
      <w:rFonts w:ascii="Calibri" w:hAnsi="Calibri"/>
      <w:sz w:val="16"/>
      <w:lang w:eastAsia="zh-CN"/>
    </w:rPr>
  </w:style>
  <w:style w:type="character" w:customStyle="1" w:styleId="AlaprtelmezettChar">
    <w:name w:val="Alapértelmezett Char"/>
    <w:uiPriority w:val="99"/>
    <w:rsid w:val="008E1B6C"/>
    <w:rPr>
      <w:rFonts w:ascii="Arial" w:hAnsi="Arial"/>
      <w:color w:val="000000"/>
      <w:sz w:val="24"/>
    </w:rPr>
  </w:style>
  <w:style w:type="character" w:styleId="Vgjegyzet-hivatkozs">
    <w:name w:val="endnote reference"/>
    <w:basedOn w:val="Bekezdsalapbettpusa"/>
    <w:uiPriority w:val="99"/>
    <w:rsid w:val="008E1B6C"/>
    <w:rPr>
      <w:rFonts w:cs="Times New Roman"/>
      <w:vertAlign w:val="superscript"/>
    </w:rPr>
  </w:style>
  <w:style w:type="paragraph" w:customStyle="1" w:styleId="Cmsor">
    <w:name w:val="Címsor"/>
    <w:basedOn w:val="Norml"/>
    <w:next w:val="Norml"/>
    <w:uiPriority w:val="99"/>
    <w:rsid w:val="008E1B6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paragraph" w:styleId="Kpalrs">
    <w:name w:val="caption"/>
    <w:basedOn w:val="Norml"/>
    <w:uiPriority w:val="99"/>
    <w:qFormat/>
    <w:rsid w:val="008E1B6C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Trgymutat">
    <w:name w:val="Tárgymutató"/>
    <w:basedOn w:val="Norml"/>
    <w:uiPriority w:val="99"/>
    <w:rsid w:val="008E1B6C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Kpalrs1">
    <w:name w:val="Képaláírás1"/>
    <w:basedOn w:val="Norml"/>
    <w:uiPriority w:val="99"/>
    <w:rsid w:val="008E1B6C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modszerszoveg">
    <w:name w:val="modszer_szoveg"/>
    <w:basedOn w:val="Norml"/>
    <w:uiPriority w:val="99"/>
    <w:rsid w:val="008E1B6C"/>
    <w:pPr>
      <w:suppressAutoHyphens/>
      <w:spacing w:before="240" w:after="0" w:line="240" w:lineRule="auto"/>
      <w:ind w:left="720"/>
      <w:jc w:val="both"/>
    </w:pPr>
    <w:rPr>
      <w:rFonts w:ascii="Bookman Old Style" w:eastAsia="Times New Roman" w:hAnsi="Bookman Old Style" w:cs="Bookman Old Style"/>
      <w:lang w:eastAsia="zh-CN"/>
    </w:rPr>
  </w:style>
  <w:style w:type="paragraph" w:styleId="Tartalomjegyzkcmsora">
    <w:name w:val="TOC Heading"/>
    <w:basedOn w:val="Cmsor1"/>
    <w:next w:val="Norml"/>
    <w:uiPriority w:val="99"/>
    <w:qFormat/>
    <w:rsid w:val="008E1B6C"/>
    <w:pPr>
      <w:keepLines/>
      <w:suppressAutoHyphens/>
      <w:spacing w:before="480" w:line="276" w:lineRule="auto"/>
      <w:jc w:val="left"/>
    </w:pPr>
    <w:rPr>
      <w:rFonts w:ascii="Cambria" w:eastAsia="MS Gothic" w:hAnsi="Cambria" w:cs="Cambria"/>
      <w:bCs/>
      <w:color w:val="365F91"/>
      <w:spacing w:val="0"/>
      <w:kern w:val="1"/>
      <w:sz w:val="28"/>
      <w:szCs w:val="28"/>
      <w:u w:val="none"/>
      <w:lang w:eastAsia="zh-CN"/>
    </w:rPr>
  </w:style>
  <w:style w:type="paragraph" w:customStyle="1" w:styleId="Norml1">
    <w:name w:val="Normál1"/>
    <w:rsid w:val="008E1B6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Jegyzetszveg1">
    <w:name w:val="Jegyzetszöveg1"/>
    <w:basedOn w:val="Norml"/>
    <w:uiPriority w:val="99"/>
    <w:rsid w:val="008E1B6C"/>
    <w:pPr>
      <w:suppressAutoHyphens/>
    </w:pPr>
    <w:rPr>
      <w:rFonts w:eastAsia="Times New Roman" w:cs="Calibri"/>
      <w:sz w:val="20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8E1B6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istaszerbekezds3">
    <w:name w:val="Listaszerű bekezdés3"/>
    <w:basedOn w:val="Norml"/>
    <w:uiPriority w:val="99"/>
    <w:rsid w:val="008E1B6C"/>
    <w:pPr>
      <w:suppressAutoHyphens/>
      <w:spacing w:before="120" w:after="120" w:line="240" w:lineRule="auto"/>
      <w:ind w:left="720"/>
      <w:contextualSpacing/>
      <w:jc w:val="both"/>
    </w:pPr>
    <w:rPr>
      <w:rFonts w:ascii="Verdana" w:eastAsia="Times New Roman" w:hAnsi="Verdana" w:cs="Verdana"/>
      <w:szCs w:val="24"/>
      <w:lang w:eastAsia="zh-CN"/>
    </w:rPr>
  </w:style>
  <w:style w:type="paragraph" w:customStyle="1" w:styleId="BodyText26">
    <w:name w:val="Body Text 26"/>
    <w:basedOn w:val="Norml"/>
    <w:uiPriority w:val="99"/>
    <w:rsid w:val="008E1B6C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m0">
    <w:name w:val="cím"/>
    <w:basedOn w:val="Norml"/>
    <w:uiPriority w:val="99"/>
    <w:rsid w:val="008E1B6C"/>
    <w:pPr>
      <w:widowControl w:val="0"/>
      <w:suppressAutoHyphens/>
      <w:spacing w:after="0" w:line="360" w:lineRule="auto"/>
    </w:pPr>
    <w:rPr>
      <w:rFonts w:ascii="CG Times" w:eastAsia="Times New Roman" w:hAnsi="CG Times" w:cs="CG Times"/>
      <w:sz w:val="24"/>
      <w:szCs w:val="20"/>
      <w:lang w:val="en-GB" w:eastAsia="zh-CN"/>
    </w:rPr>
  </w:style>
  <w:style w:type="paragraph" w:customStyle="1" w:styleId="Normlbehzs1">
    <w:name w:val="Normál behúzás1"/>
    <w:basedOn w:val="Norml"/>
    <w:uiPriority w:val="99"/>
    <w:rsid w:val="008E1B6C"/>
    <w:pPr>
      <w:suppressAutoHyphens/>
      <w:spacing w:before="120" w:after="120" w:line="240" w:lineRule="auto"/>
      <w:ind w:left="708" w:firstLine="284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k-1">
    <w:name w:val="bek-1"/>
    <w:basedOn w:val="Norml"/>
    <w:uiPriority w:val="99"/>
    <w:rsid w:val="008E1B6C"/>
    <w:pPr>
      <w:keepLines/>
      <w:suppressAutoHyphens/>
      <w:spacing w:before="360" w:after="120" w:line="240" w:lineRule="auto"/>
      <w:ind w:left="992" w:hanging="992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HTMLPreformattedChar">
    <w:name w:val="HTML Preformatted Char"/>
    <w:basedOn w:val="Bekezdsalapbettpusa"/>
    <w:uiPriority w:val="99"/>
    <w:locked/>
    <w:rsid w:val="008E1B6C"/>
    <w:rPr>
      <w:rFonts w:ascii="Courier New" w:hAnsi="Courier New" w:cs="Times New Roman"/>
    </w:rPr>
  </w:style>
  <w:style w:type="character" w:customStyle="1" w:styleId="HTML-kntformzottChar1">
    <w:name w:val="HTML-ként formázott Char1"/>
    <w:basedOn w:val="Bekezdsalapbettpusa"/>
    <w:uiPriority w:val="99"/>
    <w:locked/>
    <w:rsid w:val="008E1B6C"/>
    <w:rPr>
      <w:rFonts w:ascii="Courier New" w:hAnsi="Courier New" w:cs="Courier New"/>
      <w:lang w:eastAsia="zh-CN"/>
    </w:rPr>
  </w:style>
  <w:style w:type="paragraph" w:customStyle="1" w:styleId="PBDocTxtL1">
    <w:name w:val="PBDocTxtL1"/>
    <w:basedOn w:val="Norml"/>
    <w:uiPriority w:val="99"/>
    <w:rsid w:val="008E1B6C"/>
    <w:pPr>
      <w:suppressAutoHyphens/>
      <w:spacing w:before="240" w:after="0" w:line="260" w:lineRule="atLeast"/>
      <w:ind w:left="1080" w:hanging="1080"/>
      <w:jc w:val="both"/>
      <w:outlineLvl w:val="5"/>
    </w:pPr>
    <w:rPr>
      <w:rFonts w:ascii="Times New Roman" w:eastAsia="Times New Roman" w:hAnsi="Times New Roman"/>
      <w:szCs w:val="20"/>
      <w:lang w:eastAsia="zh-CN"/>
    </w:rPr>
  </w:style>
  <w:style w:type="paragraph" w:customStyle="1" w:styleId="PBDocTxtL2">
    <w:name w:val="PBDocTxtL2"/>
    <w:basedOn w:val="Norml"/>
    <w:uiPriority w:val="99"/>
    <w:rsid w:val="008E1B6C"/>
    <w:pPr>
      <w:suppressAutoHyphens/>
      <w:spacing w:before="240" w:after="0" w:line="260" w:lineRule="atLeast"/>
      <w:ind w:left="1440" w:hanging="1440"/>
      <w:jc w:val="both"/>
      <w:outlineLvl w:val="7"/>
    </w:pPr>
    <w:rPr>
      <w:rFonts w:ascii="Times New Roman" w:eastAsia="Times New Roman" w:hAnsi="Times New Roman"/>
      <w:szCs w:val="20"/>
      <w:lang w:eastAsia="zh-CN"/>
    </w:rPr>
  </w:style>
  <w:style w:type="paragraph" w:customStyle="1" w:styleId="PBDocTxtL3">
    <w:name w:val="PBDocTxtL3"/>
    <w:basedOn w:val="Norml"/>
    <w:uiPriority w:val="99"/>
    <w:rsid w:val="008E1B6C"/>
    <w:pPr>
      <w:tabs>
        <w:tab w:val="num" w:pos="6480"/>
      </w:tabs>
      <w:suppressAutoHyphens/>
      <w:spacing w:before="240" w:after="0" w:line="260" w:lineRule="atLeast"/>
      <w:ind w:left="2160" w:hanging="180"/>
      <w:jc w:val="both"/>
      <w:outlineLvl w:val="8"/>
    </w:pPr>
    <w:rPr>
      <w:rFonts w:ascii="Times New Roman" w:eastAsia="Times New Roman" w:hAnsi="Times New Roman"/>
      <w:szCs w:val="20"/>
      <w:lang w:eastAsia="zh-CN"/>
    </w:rPr>
  </w:style>
  <w:style w:type="paragraph" w:customStyle="1" w:styleId="PBDocTxtL4">
    <w:name w:val="PBDocTxtL4"/>
    <w:basedOn w:val="Norml"/>
    <w:uiPriority w:val="99"/>
    <w:rsid w:val="008E1B6C"/>
    <w:pPr>
      <w:suppressAutoHyphens/>
      <w:spacing w:before="240" w:after="0" w:line="260" w:lineRule="atLeast"/>
      <w:ind w:left="2880" w:hanging="1080"/>
      <w:jc w:val="both"/>
      <w:outlineLvl w:val="4"/>
    </w:pPr>
    <w:rPr>
      <w:rFonts w:ascii="Times New Roman" w:eastAsia="Times New Roman" w:hAnsi="Times New Roman"/>
      <w:szCs w:val="20"/>
      <w:lang w:eastAsia="zh-CN"/>
    </w:rPr>
  </w:style>
  <w:style w:type="paragraph" w:customStyle="1" w:styleId="PBDocTxtL6">
    <w:name w:val="PBDocTxtL6"/>
    <w:basedOn w:val="Norml"/>
    <w:uiPriority w:val="99"/>
    <w:rsid w:val="008E1B6C"/>
    <w:pPr>
      <w:tabs>
        <w:tab w:val="num" w:pos="5040"/>
      </w:tabs>
      <w:suppressAutoHyphens/>
      <w:spacing w:before="240" w:after="0" w:line="260" w:lineRule="atLeast"/>
      <w:ind w:left="4320" w:hanging="360"/>
      <w:jc w:val="both"/>
      <w:outlineLvl w:val="6"/>
    </w:pPr>
    <w:rPr>
      <w:rFonts w:ascii="Times New Roman" w:eastAsia="Times New Roman" w:hAnsi="Times New Roman"/>
      <w:szCs w:val="20"/>
      <w:lang w:eastAsia="zh-CN"/>
    </w:rPr>
  </w:style>
  <w:style w:type="paragraph" w:customStyle="1" w:styleId="Dokumentumtrkp1">
    <w:name w:val="Dokumentumtérkép1"/>
    <w:basedOn w:val="Norml"/>
    <w:uiPriority w:val="99"/>
    <w:rsid w:val="008E1B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zvegtrzsbehzssal31">
    <w:name w:val="Szövegtörzs behúzással 31"/>
    <w:basedOn w:val="Norml"/>
    <w:uiPriority w:val="99"/>
    <w:rsid w:val="008E1B6C"/>
    <w:pPr>
      <w:suppressAutoHyphens/>
      <w:spacing w:after="120"/>
      <w:ind w:left="283"/>
    </w:pPr>
    <w:rPr>
      <w:rFonts w:eastAsia="Times New Roman" w:cs="Calibri"/>
      <w:sz w:val="16"/>
      <w:szCs w:val="16"/>
      <w:lang w:eastAsia="zh-CN"/>
    </w:rPr>
  </w:style>
  <w:style w:type="paragraph" w:customStyle="1" w:styleId="WW-Alaprtelmezett">
    <w:name w:val="WW-Alapértelmezett"/>
    <w:uiPriority w:val="99"/>
    <w:rsid w:val="008E1B6C"/>
    <w:pPr>
      <w:suppressAutoHyphens/>
      <w:spacing w:after="200" w:line="276" w:lineRule="auto"/>
    </w:pPr>
    <w:rPr>
      <w:rFonts w:ascii="Arial" w:eastAsia="Times New Roman" w:hAnsi="Arial" w:cs="Arial"/>
      <w:bCs/>
      <w:color w:val="000000"/>
      <w:sz w:val="24"/>
      <w:szCs w:val="24"/>
      <w:lang w:eastAsia="zh-CN"/>
    </w:rPr>
  </w:style>
  <w:style w:type="paragraph" w:customStyle="1" w:styleId="Nincstrkz2">
    <w:name w:val="Nincs térköz2"/>
    <w:uiPriority w:val="99"/>
    <w:rsid w:val="008E1B6C"/>
    <w:pPr>
      <w:suppressAutoHyphens/>
    </w:pPr>
    <w:rPr>
      <w:rFonts w:eastAsia="Times New Roman" w:cs="font272"/>
      <w:color w:val="00000A"/>
      <w:kern w:val="1"/>
      <w:sz w:val="22"/>
      <w:szCs w:val="22"/>
      <w:lang w:eastAsia="zh-CN"/>
    </w:rPr>
  </w:style>
  <w:style w:type="paragraph" w:customStyle="1" w:styleId="Tblzattartalom">
    <w:name w:val="Táblázattartalom"/>
    <w:basedOn w:val="Norml"/>
    <w:uiPriority w:val="99"/>
    <w:rsid w:val="008E1B6C"/>
    <w:pPr>
      <w:suppressLineNumbers/>
      <w:suppressAutoHyphens/>
    </w:pPr>
    <w:rPr>
      <w:rFonts w:eastAsia="Times New Roman" w:cs="Calibri"/>
      <w:lang w:eastAsia="zh-CN"/>
    </w:rPr>
  </w:style>
  <w:style w:type="paragraph" w:customStyle="1" w:styleId="Tblzatfejlc">
    <w:name w:val="Táblázatfejléc"/>
    <w:basedOn w:val="Tblzattartalom"/>
    <w:uiPriority w:val="99"/>
    <w:rsid w:val="008E1B6C"/>
    <w:pPr>
      <w:jc w:val="center"/>
    </w:pPr>
    <w:rPr>
      <w:b/>
      <w:bCs/>
    </w:rPr>
  </w:style>
  <w:style w:type="paragraph" w:customStyle="1" w:styleId="Jegyzetszveg2">
    <w:name w:val="Jegyzetszöveg2"/>
    <w:basedOn w:val="Norml"/>
    <w:uiPriority w:val="99"/>
    <w:rsid w:val="008E1B6C"/>
    <w:pPr>
      <w:suppressAutoHyphens/>
    </w:pPr>
    <w:rPr>
      <w:rFonts w:eastAsia="Times New Roman" w:cs="Calibri"/>
      <w:sz w:val="20"/>
      <w:szCs w:val="20"/>
      <w:lang w:eastAsia="zh-CN"/>
    </w:rPr>
  </w:style>
  <w:style w:type="paragraph" w:customStyle="1" w:styleId="WW-Alaprtelmezett1">
    <w:name w:val="WW-Alapértelmezett1"/>
    <w:uiPriority w:val="99"/>
    <w:rsid w:val="008E1B6C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Cs/>
      <w:color w:val="000000"/>
      <w:sz w:val="24"/>
      <w:szCs w:val="24"/>
      <w:lang w:eastAsia="zh-CN"/>
    </w:rPr>
  </w:style>
  <w:style w:type="paragraph" w:customStyle="1" w:styleId="Szvegtrzsbehzssal32">
    <w:name w:val="Szövegtörzs behúzással 32"/>
    <w:basedOn w:val="Norml"/>
    <w:uiPriority w:val="99"/>
    <w:rsid w:val="008E1B6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WW-Normal">
    <w:name w:val="WW-Normal"/>
    <w:uiPriority w:val="99"/>
    <w:rsid w:val="008E1B6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uiPriority w:val="99"/>
    <w:rsid w:val="008E1B6C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character" w:customStyle="1" w:styleId="JegyzetszvegChar2">
    <w:name w:val="Jegyzetszöveg Char2"/>
    <w:uiPriority w:val="99"/>
    <w:rsid w:val="008E1B6C"/>
    <w:rPr>
      <w:rFonts w:ascii="Calibri" w:hAnsi="Calibri"/>
      <w:lang w:eastAsia="zh-CN"/>
    </w:rPr>
  </w:style>
  <w:style w:type="paragraph" w:customStyle="1" w:styleId="Bullet1">
    <w:name w:val="Bullet 1"/>
    <w:basedOn w:val="Norml"/>
    <w:uiPriority w:val="99"/>
    <w:rsid w:val="008E1B6C"/>
    <w:pPr>
      <w:tabs>
        <w:tab w:val="left" w:pos="1134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val="en-US" w:eastAsia="hu-HU"/>
    </w:rPr>
  </w:style>
  <w:style w:type="paragraph" w:customStyle="1" w:styleId="NormlWeb11">
    <w:name w:val="Normál (Web)11"/>
    <w:basedOn w:val="Norml"/>
    <w:uiPriority w:val="99"/>
    <w:rsid w:val="008E1B6C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hu-HU"/>
    </w:rPr>
  </w:style>
  <w:style w:type="paragraph" w:customStyle="1" w:styleId="StlusOkeFelsorolas10ptAutomatikus">
    <w:name w:val="Stílus OkeFelsorolas + 10 pt Automatikus"/>
    <w:basedOn w:val="Norml"/>
    <w:uiPriority w:val="99"/>
    <w:rsid w:val="008E1B6C"/>
    <w:pPr>
      <w:numPr>
        <w:numId w:val="16"/>
      </w:numPr>
      <w:tabs>
        <w:tab w:val="clear" w:pos="720"/>
        <w:tab w:val="num" w:pos="144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Arial"/>
      <w:sz w:val="20"/>
      <w:szCs w:val="20"/>
      <w:lang w:eastAsia="hu-HU"/>
    </w:rPr>
  </w:style>
  <w:style w:type="paragraph" w:customStyle="1" w:styleId="31">
    <w:name w:val="3.1"/>
    <w:basedOn w:val="Norml"/>
    <w:uiPriority w:val="99"/>
    <w:rsid w:val="008E1B6C"/>
    <w:pPr>
      <w:numPr>
        <w:numId w:val="17"/>
      </w:numPr>
      <w:tabs>
        <w:tab w:val="left" w:pos="454"/>
      </w:tabs>
      <w:spacing w:before="120" w:after="0" w:line="32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3Char1">
    <w:name w:val="Szövegtörzs 3 Char1"/>
    <w:uiPriority w:val="99"/>
    <w:rsid w:val="008E1B6C"/>
    <w:rPr>
      <w:rFonts w:ascii="Calibri" w:hAnsi="Calibri"/>
      <w:sz w:val="16"/>
      <w:lang w:eastAsia="zh-CN"/>
    </w:rPr>
  </w:style>
  <w:style w:type="paragraph" w:customStyle="1" w:styleId="AAA2">
    <w:name w:val="AAA2"/>
    <w:basedOn w:val="Norml"/>
    <w:uiPriority w:val="99"/>
    <w:rsid w:val="008E1B6C"/>
    <w:pPr>
      <w:numPr>
        <w:ilvl w:val="1"/>
      </w:numPr>
      <w:tabs>
        <w:tab w:val="num" w:pos="792"/>
      </w:tabs>
      <w:spacing w:after="0" w:line="240" w:lineRule="auto"/>
      <w:ind w:left="792" w:hanging="432"/>
    </w:pPr>
    <w:rPr>
      <w:rFonts w:ascii="Century" w:eastAsia="Times New Roman" w:hAnsi="Century" w:cs="Century"/>
      <w:sz w:val="24"/>
      <w:szCs w:val="24"/>
      <w:lang w:eastAsia="hu-HU"/>
    </w:rPr>
  </w:style>
  <w:style w:type="paragraph" w:customStyle="1" w:styleId="volume2-nadpis">
    <w:name w:val="volume2-nadpis"/>
    <w:basedOn w:val="Norml"/>
    <w:uiPriority w:val="99"/>
    <w:rsid w:val="008E1B6C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StlusCmsor2">
    <w:name w:val="Stílus Címsor 2"/>
    <w:basedOn w:val="Cmsor2"/>
    <w:uiPriority w:val="99"/>
    <w:rsid w:val="008E1B6C"/>
    <w:pPr>
      <w:spacing w:before="120" w:after="120"/>
    </w:pPr>
    <w:rPr>
      <w:rFonts w:ascii="Times New Roman" w:hAnsi="Times New Roman"/>
      <w:i w:val="0"/>
      <w:lang w:eastAsia="en-US"/>
    </w:rPr>
  </w:style>
  <w:style w:type="character" w:customStyle="1" w:styleId="highlight">
    <w:name w:val="highlight"/>
    <w:uiPriority w:val="99"/>
    <w:rsid w:val="008E1B6C"/>
  </w:style>
  <w:style w:type="character" w:customStyle="1" w:styleId="Internet-hivatkozs">
    <w:name w:val="Internet-hivatkozás"/>
    <w:uiPriority w:val="99"/>
    <w:rsid w:val="008E1B6C"/>
    <w:rPr>
      <w:color w:val="0000FF"/>
      <w:u w:val="single"/>
      <w:lang w:val="hu-HU"/>
    </w:rPr>
  </w:style>
  <w:style w:type="table" w:customStyle="1" w:styleId="tblzat21">
    <w:name w:val="táblázat21"/>
    <w:uiPriority w:val="99"/>
    <w:rsid w:val="008E1B6C"/>
    <w:rPr>
      <w:rFonts w:ascii="Tahoma" w:eastAsia="Times New Roman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4609646352777080297msolistparagraph">
    <w:name w:val="m_-4609646352777080297msolistparagraph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rsid w:val="008E1B6C"/>
    <w:rPr>
      <w:rFonts w:cs="Times New Roman"/>
      <w:color w:val="808080"/>
      <w:shd w:val="clear" w:color="auto" w:fill="E6E6E6"/>
    </w:rPr>
  </w:style>
  <w:style w:type="paragraph" w:customStyle="1" w:styleId="b0">
    <w:name w:val="b"/>
    <w:basedOn w:val="Norml"/>
    <w:uiPriority w:val="99"/>
    <w:rsid w:val="008E1B6C"/>
    <w:pPr>
      <w:spacing w:before="240" w:after="0" w:line="240" w:lineRule="atLeast"/>
      <w:ind w:left="720"/>
      <w:jc w:val="both"/>
    </w:pPr>
    <w:rPr>
      <w:rFonts w:ascii="Times" w:eastAsia="Times New Roman" w:hAnsi="Times" w:cs="Times"/>
      <w:sz w:val="24"/>
      <w:szCs w:val="24"/>
      <w:lang w:eastAsia="hu-HU"/>
    </w:rPr>
  </w:style>
  <w:style w:type="character" w:customStyle="1" w:styleId="WW8Num10z2">
    <w:name w:val="WW8Num10z2"/>
    <w:uiPriority w:val="99"/>
    <w:rsid w:val="008E1B6C"/>
    <w:rPr>
      <w:rFonts w:ascii="Wingdings" w:hAnsi="Wingdings"/>
    </w:rPr>
  </w:style>
  <w:style w:type="character" w:customStyle="1" w:styleId="WW8Num10z3">
    <w:name w:val="WW8Num10z3"/>
    <w:uiPriority w:val="99"/>
    <w:rsid w:val="008E1B6C"/>
    <w:rPr>
      <w:rFonts w:ascii="Symbol" w:hAnsi="Symbol"/>
    </w:rPr>
  </w:style>
  <w:style w:type="character" w:customStyle="1" w:styleId="WW8Num11z2">
    <w:name w:val="WW8Num11z2"/>
    <w:uiPriority w:val="99"/>
    <w:rsid w:val="008E1B6C"/>
    <w:rPr>
      <w:rFonts w:ascii="Wingdings" w:hAnsi="Wingdings"/>
    </w:rPr>
  </w:style>
  <w:style w:type="character" w:customStyle="1" w:styleId="WW8Num12z1">
    <w:name w:val="WW8Num12z1"/>
    <w:uiPriority w:val="99"/>
    <w:rsid w:val="008E1B6C"/>
    <w:rPr>
      <w:rFonts w:ascii="Courier New" w:hAnsi="Courier New"/>
    </w:rPr>
  </w:style>
  <w:style w:type="character" w:customStyle="1" w:styleId="WW8Num12z2">
    <w:name w:val="WW8Num12z2"/>
    <w:uiPriority w:val="99"/>
    <w:rsid w:val="008E1B6C"/>
    <w:rPr>
      <w:rFonts w:ascii="Wingdings" w:hAnsi="Wingdings"/>
    </w:rPr>
  </w:style>
  <w:style w:type="character" w:customStyle="1" w:styleId="WW8Num14z2">
    <w:name w:val="WW8Num14z2"/>
    <w:uiPriority w:val="99"/>
    <w:rsid w:val="008E1B6C"/>
    <w:rPr>
      <w:rFonts w:ascii="Wingdings" w:hAnsi="Wingdings"/>
    </w:rPr>
  </w:style>
  <w:style w:type="character" w:customStyle="1" w:styleId="WW8Num14z3">
    <w:name w:val="WW8Num14z3"/>
    <w:uiPriority w:val="99"/>
    <w:rsid w:val="008E1B6C"/>
    <w:rPr>
      <w:rFonts w:ascii="Symbol" w:hAnsi="Symbol"/>
    </w:rPr>
  </w:style>
  <w:style w:type="character" w:customStyle="1" w:styleId="WW8Num17z4">
    <w:name w:val="WW8Num17z4"/>
    <w:uiPriority w:val="99"/>
    <w:rsid w:val="008E1B6C"/>
    <w:rPr>
      <w:rFonts w:ascii="Courier New" w:hAnsi="Courier New"/>
    </w:rPr>
  </w:style>
  <w:style w:type="character" w:customStyle="1" w:styleId="WW-Absatz-Standardschriftart111">
    <w:name w:val="WW-Absatz-Standardschriftart111"/>
    <w:uiPriority w:val="99"/>
    <w:rsid w:val="008E1B6C"/>
  </w:style>
  <w:style w:type="character" w:customStyle="1" w:styleId="WW8Num11z3">
    <w:name w:val="WW8Num11z3"/>
    <w:uiPriority w:val="99"/>
    <w:rsid w:val="008E1B6C"/>
    <w:rPr>
      <w:rFonts w:ascii="Symbol" w:hAnsi="Symbol"/>
    </w:rPr>
  </w:style>
  <w:style w:type="character" w:customStyle="1" w:styleId="WW8Num12z3">
    <w:name w:val="WW8Num12z3"/>
    <w:uiPriority w:val="99"/>
    <w:rsid w:val="008E1B6C"/>
    <w:rPr>
      <w:rFonts w:ascii="Symbol" w:hAnsi="Symbol"/>
    </w:rPr>
  </w:style>
  <w:style w:type="character" w:customStyle="1" w:styleId="WW8Num16z1">
    <w:name w:val="WW8Num16z1"/>
    <w:uiPriority w:val="99"/>
    <w:rsid w:val="008E1B6C"/>
  </w:style>
  <w:style w:type="character" w:customStyle="1" w:styleId="WW8Num18z1">
    <w:name w:val="WW8Num18z1"/>
    <w:uiPriority w:val="99"/>
    <w:rsid w:val="008E1B6C"/>
    <w:rPr>
      <w:b/>
      <w:sz w:val="22"/>
    </w:rPr>
  </w:style>
  <w:style w:type="character" w:customStyle="1" w:styleId="WW8Num19z0">
    <w:name w:val="WW8Num19z0"/>
    <w:uiPriority w:val="99"/>
    <w:rsid w:val="008E1B6C"/>
    <w:rPr>
      <w:b/>
    </w:rPr>
  </w:style>
  <w:style w:type="character" w:customStyle="1" w:styleId="WW8Num19z1">
    <w:name w:val="WW8Num19z1"/>
    <w:uiPriority w:val="99"/>
    <w:rsid w:val="008E1B6C"/>
    <w:rPr>
      <w:b/>
      <w:sz w:val="21"/>
    </w:rPr>
  </w:style>
  <w:style w:type="character" w:customStyle="1" w:styleId="WW8Num20z0">
    <w:name w:val="WW8Num20z0"/>
    <w:uiPriority w:val="99"/>
    <w:rsid w:val="008E1B6C"/>
    <w:rPr>
      <w:rFonts w:ascii="Times New Roman" w:hAnsi="Times New Roman"/>
    </w:rPr>
  </w:style>
  <w:style w:type="character" w:customStyle="1" w:styleId="WW8Num20z1">
    <w:name w:val="WW8Num20z1"/>
    <w:uiPriority w:val="99"/>
    <w:rsid w:val="008E1B6C"/>
    <w:rPr>
      <w:rFonts w:ascii="Courier New" w:hAnsi="Courier New"/>
    </w:rPr>
  </w:style>
  <w:style w:type="character" w:customStyle="1" w:styleId="WW8Num20z2">
    <w:name w:val="WW8Num20z2"/>
    <w:uiPriority w:val="99"/>
    <w:rsid w:val="008E1B6C"/>
    <w:rPr>
      <w:rFonts w:ascii="Wingdings" w:hAnsi="Wingdings"/>
    </w:rPr>
  </w:style>
  <w:style w:type="character" w:customStyle="1" w:styleId="WW8Num20z3">
    <w:name w:val="WW8Num20z3"/>
    <w:uiPriority w:val="99"/>
    <w:rsid w:val="008E1B6C"/>
    <w:rPr>
      <w:rFonts w:ascii="Symbol" w:hAnsi="Symbol"/>
    </w:rPr>
  </w:style>
  <w:style w:type="character" w:customStyle="1" w:styleId="WW8Num21z2">
    <w:name w:val="WW8Num21z2"/>
    <w:uiPriority w:val="99"/>
    <w:rsid w:val="008E1B6C"/>
  </w:style>
  <w:style w:type="character" w:customStyle="1" w:styleId="WW8Num25z3">
    <w:name w:val="WW8Num25z3"/>
    <w:uiPriority w:val="99"/>
    <w:rsid w:val="008E1B6C"/>
    <w:rPr>
      <w:rFonts w:ascii="Symbol" w:hAnsi="Symbol"/>
    </w:rPr>
  </w:style>
  <w:style w:type="character" w:customStyle="1" w:styleId="WW8Num25z4">
    <w:name w:val="WW8Num25z4"/>
    <w:uiPriority w:val="99"/>
    <w:rsid w:val="008E1B6C"/>
    <w:rPr>
      <w:rFonts w:ascii="Courier New" w:hAnsi="Courier New"/>
    </w:rPr>
  </w:style>
  <w:style w:type="character" w:customStyle="1" w:styleId="WW-Absatz-Standardschriftart1111">
    <w:name w:val="WW-Absatz-Standardschriftart1111"/>
    <w:uiPriority w:val="99"/>
    <w:rsid w:val="008E1B6C"/>
  </w:style>
  <w:style w:type="character" w:customStyle="1" w:styleId="Oldalszm1">
    <w:name w:val="Oldalszám1"/>
    <w:basedOn w:val="Bekezdsalapbettpusa2"/>
    <w:uiPriority w:val="99"/>
    <w:rsid w:val="008E1B6C"/>
    <w:rPr>
      <w:rFonts w:cs="Times New Roman"/>
    </w:rPr>
  </w:style>
  <w:style w:type="character" w:customStyle="1" w:styleId="Mrltotthiperhivatkozs1">
    <w:name w:val="Már látott hiperhivatkozás1"/>
    <w:uiPriority w:val="99"/>
    <w:rsid w:val="008E1B6C"/>
    <w:rPr>
      <w:color w:val="800080"/>
      <w:u w:val="single"/>
    </w:rPr>
  </w:style>
  <w:style w:type="character" w:customStyle="1" w:styleId="ListLabel1">
    <w:name w:val="ListLabel 1"/>
    <w:uiPriority w:val="99"/>
    <w:rsid w:val="008E1B6C"/>
    <w:rPr>
      <w:b/>
    </w:rPr>
  </w:style>
  <w:style w:type="character" w:customStyle="1" w:styleId="ListLabel2">
    <w:name w:val="ListLabel 2"/>
    <w:uiPriority w:val="99"/>
    <w:rsid w:val="008E1B6C"/>
    <w:rPr>
      <w:b/>
      <w:sz w:val="21"/>
    </w:rPr>
  </w:style>
  <w:style w:type="character" w:customStyle="1" w:styleId="ListLabel3">
    <w:name w:val="ListLabel 3"/>
    <w:uiPriority w:val="99"/>
    <w:rsid w:val="008E1B6C"/>
  </w:style>
  <w:style w:type="character" w:customStyle="1" w:styleId="ListLabel4">
    <w:name w:val="ListLabel 4"/>
    <w:uiPriority w:val="99"/>
    <w:rsid w:val="008E1B6C"/>
    <w:rPr>
      <w:rFonts w:eastAsia="Times New Roman"/>
    </w:rPr>
  </w:style>
  <w:style w:type="character" w:customStyle="1" w:styleId="ListLabel5">
    <w:name w:val="ListLabel 5"/>
    <w:uiPriority w:val="99"/>
    <w:rsid w:val="008E1B6C"/>
    <w:rPr>
      <w:b/>
      <w:sz w:val="22"/>
    </w:rPr>
  </w:style>
  <w:style w:type="character" w:customStyle="1" w:styleId="ListLabel6">
    <w:name w:val="ListLabel 6"/>
    <w:uiPriority w:val="99"/>
    <w:rsid w:val="008E1B6C"/>
    <w:rPr>
      <w:rFonts w:eastAsia="Times New Roman"/>
    </w:rPr>
  </w:style>
  <w:style w:type="character" w:customStyle="1" w:styleId="ListLabel7">
    <w:name w:val="ListLabel 7"/>
    <w:uiPriority w:val="99"/>
    <w:rsid w:val="008E1B6C"/>
    <w:rPr>
      <w:rFonts w:eastAsia="Times New Roman"/>
    </w:rPr>
  </w:style>
  <w:style w:type="character" w:customStyle="1" w:styleId="ListLabel8">
    <w:name w:val="ListLabel 8"/>
    <w:uiPriority w:val="99"/>
    <w:rsid w:val="008E1B6C"/>
    <w:rPr>
      <w:rFonts w:eastAsia="Times New Roman"/>
    </w:rPr>
  </w:style>
  <w:style w:type="character" w:customStyle="1" w:styleId="ListLabel9">
    <w:name w:val="ListLabel 9"/>
    <w:uiPriority w:val="99"/>
    <w:rsid w:val="008E1B6C"/>
    <w:rPr>
      <w:rFonts w:eastAsia="Times New Roman"/>
    </w:rPr>
  </w:style>
  <w:style w:type="character" w:customStyle="1" w:styleId="ListLabel10">
    <w:name w:val="ListLabel 10"/>
    <w:uiPriority w:val="99"/>
    <w:rsid w:val="008E1B6C"/>
    <w:rPr>
      <w:rFonts w:eastAsia="Times New Roman"/>
      <w:sz w:val="20"/>
    </w:rPr>
  </w:style>
  <w:style w:type="character" w:customStyle="1" w:styleId="ListLabel11">
    <w:name w:val="ListLabel 11"/>
    <w:uiPriority w:val="99"/>
    <w:rsid w:val="008E1B6C"/>
  </w:style>
  <w:style w:type="character" w:customStyle="1" w:styleId="ListLabel12">
    <w:name w:val="ListLabel 12"/>
    <w:uiPriority w:val="99"/>
    <w:rsid w:val="008E1B6C"/>
    <w:rPr>
      <w:rFonts w:eastAsia="Times New Roman"/>
    </w:rPr>
  </w:style>
  <w:style w:type="character" w:customStyle="1" w:styleId="ListLabel13">
    <w:name w:val="ListLabel 13"/>
    <w:uiPriority w:val="99"/>
    <w:rsid w:val="008E1B6C"/>
  </w:style>
  <w:style w:type="character" w:customStyle="1" w:styleId="ListLabel14">
    <w:name w:val="ListLabel 14"/>
    <w:uiPriority w:val="99"/>
    <w:rsid w:val="008E1B6C"/>
  </w:style>
  <w:style w:type="character" w:customStyle="1" w:styleId="ListLabel15">
    <w:name w:val="ListLabel 15"/>
    <w:uiPriority w:val="99"/>
    <w:rsid w:val="008E1B6C"/>
    <w:rPr>
      <w:sz w:val="22"/>
    </w:rPr>
  </w:style>
  <w:style w:type="character" w:customStyle="1" w:styleId="ListLabel16">
    <w:name w:val="ListLabel 16"/>
    <w:uiPriority w:val="99"/>
    <w:rsid w:val="008E1B6C"/>
    <w:rPr>
      <w:rFonts w:eastAsia="Times New Roman"/>
      <w:color w:val="000000"/>
    </w:rPr>
  </w:style>
  <w:style w:type="character" w:customStyle="1" w:styleId="ListLabel17">
    <w:name w:val="ListLabel 17"/>
    <w:uiPriority w:val="99"/>
    <w:rsid w:val="008E1B6C"/>
  </w:style>
  <w:style w:type="character" w:customStyle="1" w:styleId="ListLabel18">
    <w:name w:val="ListLabel 18"/>
    <w:uiPriority w:val="99"/>
    <w:rsid w:val="008E1B6C"/>
  </w:style>
  <w:style w:type="character" w:customStyle="1" w:styleId="ListLabel19">
    <w:name w:val="ListLabel 19"/>
    <w:uiPriority w:val="99"/>
    <w:rsid w:val="008E1B6C"/>
    <w:rPr>
      <w:b/>
      <w:sz w:val="21"/>
    </w:rPr>
  </w:style>
  <w:style w:type="character" w:customStyle="1" w:styleId="ListLabel20">
    <w:name w:val="ListLabel 20"/>
    <w:uiPriority w:val="99"/>
    <w:rsid w:val="008E1B6C"/>
  </w:style>
  <w:style w:type="character" w:customStyle="1" w:styleId="ListLabel21">
    <w:name w:val="ListLabel 21"/>
    <w:uiPriority w:val="99"/>
    <w:rsid w:val="008E1B6C"/>
    <w:rPr>
      <w:rFonts w:eastAsia="Times New Roman"/>
      <w:color w:val="00000A"/>
    </w:rPr>
  </w:style>
  <w:style w:type="character" w:customStyle="1" w:styleId="ListLabel22">
    <w:name w:val="ListLabel 22"/>
    <w:uiPriority w:val="99"/>
    <w:rsid w:val="008E1B6C"/>
  </w:style>
  <w:style w:type="character" w:customStyle="1" w:styleId="ListLabel23">
    <w:name w:val="ListLabel 23"/>
    <w:uiPriority w:val="99"/>
    <w:rsid w:val="008E1B6C"/>
    <w:rPr>
      <w:b/>
    </w:rPr>
  </w:style>
  <w:style w:type="character" w:customStyle="1" w:styleId="ListLabel24">
    <w:name w:val="ListLabel 24"/>
    <w:uiPriority w:val="99"/>
    <w:rsid w:val="008E1B6C"/>
    <w:rPr>
      <w:b/>
      <w:sz w:val="21"/>
    </w:rPr>
  </w:style>
  <w:style w:type="character" w:customStyle="1" w:styleId="ListLabel25">
    <w:name w:val="ListLabel 25"/>
    <w:uiPriority w:val="99"/>
    <w:rsid w:val="008E1B6C"/>
  </w:style>
  <w:style w:type="character" w:customStyle="1" w:styleId="ListLabel26">
    <w:name w:val="ListLabel 26"/>
    <w:uiPriority w:val="99"/>
    <w:rsid w:val="008E1B6C"/>
  </w:style>
  <w:style w:type="character" w:customStyle="1" w:styleId="ListLabel27">
    <w:name w:val="ListLabel 27"/>
    <w:uiPriority w:val="99"/>
    <w:rsid w:val="008E1B6C"/>
  </w:style>
  <w:style w:type="character" w:customStyle="1" w:styleId="ListLabel28">
    <w:name w:val="ListLabel 28"/>
    <w:uiPriority w:val="99"/>
    <w:rsid w:val="008E1B6C"/>
  </w:style>
  <w:style w:type="character" w:customStyle="1" w:styleId="ListLabel29">
    <w:name w:val="ListLabel 29"/>
    <w:uiPriority w:val="99"/>
    <w:rsid w:val="008E1B6C"/>
    <w:rPr>
      <w:b/>
    </w:rPr>
  </w:style>
  <w:style w:type="character" w:customStyle="1" w:styleId="ListLabel30">
    <w:name w:val="ListLabel 30"/>
    <w:uiPriority w:val="99"/>
    <w:rsid w:val="008E1B6C"/>
    <w:rPr>
      <w:b/>
      <w:sz w:val="22"/>
    </w:rPr>
  </w:style>
  <w:style w:type="character" w:customStyle="1" w:styleId="ListLabel31">
    <w:name w:val="ListLabel 31"/>
    <w:uiPriority w:val="99"/>
    <w:rsid w:val="008E1B6C"/>
  </w:style>
  <w:style w:type="character" w:customStyle="1" w:styleId="ListLabel32">
    <w:name w:val="ListLabel 32"/>
    <w:uiPriority w:val="99"/>
    <w:rsid w:val="008E1B6C"/>
  </w:style>
  <w:style w:type="character" w:customStyle="1" w:styleId="ListLabel33">
    <w:name w:val="ListLabel 33"/>
    <w:uiPriority w:val="99"/>
    <w:rsid w:val="008E1B6C"/>
  </w:style>
  <w:style w:type="character" w:customStyle="1" w:styleId="ListLabel34">
    <w:name w:val="ListLabel 34"/>
    <w:uiPriority w:val="99"/>
    <w:rsid w:val="008E1B6C"/>
    <w:rPr>
      <w:b/>
    </w:rPr>
  </w:style>
  <w:style w:type="character" w:customStyle="1" w:styleId="ListLabel35">
    <w:name w:val="ListLabel 35"/>
    <w:uiPriority w:val="99"/>
    <w:rsid w:val="008E1B6C"/>
    <w:rPr>
      <w:b/>
    </w:rPr>
  </w:style>
  <w:style w:type="character" w:customStyle="1" w:styleId="ListLabel36">
    <w:name w:val="ListLabel 36"/>
    <w:uiPriority w:val="99"/>
    <w:rsid w:val="008E1B6C"/>
    <w:rPr>
      <w:b/>
      <w:sz w:val="21"/>
    </w:rPr>
  </w:style>
  <w:style w:type="character" w:customStyle="1" w:styleId="ListLabel37">
    <w:name w:val="ListLabel 37"/>
    <w:uiPriority w:val="99"/>
    <w:rsid w:val="008E1B6C"/>
  </w:style>
  <w:style w:type="character" w:customStyle="1" w:styleId="ListLabel38">
    <w:name w:val="ListLabel 38"/>
    <w:uiPriority w:val="99"/>
    <w:rsid w:val="008E1B6C"/>
  </w:style>
  <w:style w:type="character" w:customStyle="1" w:styleId="ListLabel39">
    <w:name w:val="ListLabel 39"/>
    <w:uiPriority w:val="99"/>
    <w:rsid w:val="008E1B6C"/>
  </w:style>
  <w:style w:type="character" w:customStyle="1" w:styleId="ListLabel40">
    <w:name w:val="ListLabel 40"/>
    <w:uiPriority w:val="99"/>
    <w:rsid w:val="008E1B6C"/>
  </w:style>
  <w:style w:type="character" w:customStyle="1" w:styleId="ListLabel41">
    <w:name w:val="ListLabel 41"/>
    <w:uiPriority w:val="99"/>
    <w:rsid w:val="008E1B6C"/>
    <w:rPr>
      <w:b/>
    </w:rPr>
  </w:style>
  <w:style w:type="character" w:customStyle="1" w:styleId="ListLabel42">
    <w:name w:val="ListLabel 42"/>
    <w:uiPriority w:val="99"/>
    <w:rsid w:val="008E1B6C"/>
    <w:rPr>
      <w:b/>
      <w:sz w:val="22"/>
    </w:rPr>
  </w:style>
  <w:style w:type="character" w:customStyle="1" w:styleId="ListLabel43">
    <w:name w:val="ListLabel 43"/>
    <w:uiPriority w:val="99"/>
    <w:rsid w:val="008E1B6C"/>
  </w:style>
  <w:style w:type="character" w:customStyle="1" w:styleId="ListLabel44">
    <w:name w:val="ListLabel 44"/>
    <w:uiPriority w:val="99"/>
    <w:rsid w:val="008E1B6C"/>
  </w:style>
  <w:style w:type="character" w:customStyle="1" w:styleId="ListLabel45">
    <w:name w:val="ListLabel 45"/>
    <w:uiPriority w:val="99"/>
    <w:rsid w:val="008E1B6C"/>
  </w:style>
  <w:style w:type="character" w:customStyle="1" w:styleId="ListLabel46">
    <w:name w:val="ListLabel 46"/>
    <w:uiPriority w:val="99"/>
    <w:rsid w:val="008E1B6C"/>
    <w:rPr>
      <w:b/>
    </w:rPr>
  </w:style>
  <w:style w:type="character" w:customStyle="1" w:styleId="ListLabel47">
    <w:name w:val="ListLabel 47"/>
    <w:uiPriority w:val="99"/>
    <w:rsid w:val="008E1B6C"/>
    <w:rPr>
      <w:b/>
    </w:rPr>
  </w:style>
  <w:style w:type="character" w:customStyle="1" w:styleId="ListLabel48">
    <w:name w:val="ListLabel 48"/>
    <w:uiPriority w:val="99"/>
    <w:rsid w:val="008E1B6C"/>
    <w:rPr>
      <w:b/>
      <w:sz w:val="21"/>
    </w:rPr>
  </w:style>
  <w:style w:type="character" w:customStyle="1" w:styleId="ListLabel49">
    <w:name w:val="ListLabel 49"/>
    <w:uiPriority w:val="99"/>
    <w:rsid w:val="008E1B6C"/>
  </w:style>
  <w:style w:type="character" w:customStyle="1" w:styleId="ListLabel50">
    <w:name w:val="ListLabel 50"/>
    <w:uiPriority w:val="99"/>
    <w:rsid w:val="008E1B6C"/>
  </w:style>
  <w:style w:type="character" w:customStyle="1" w:styleId="ListLabel51">
    <w:name w:val="ListLabel 51"/>
    <w:uiPriority w:val="99"/>
    <w:rsid w:val="008E1B6C"/>
  </w:style>
  <w:style w:type="character" w:customStyle="1" w:styleId="ListLabel52">
    <w:name w:val="ListLabel 52"/>
    <w:uiPriority w:val="99"/>
    <w:rsid w:val="008E1B6C"/>
  </w:style>
  <w:style w:type="character" w:customStyle="1" w:styleId="ListLabel53">
    <w:name w:val="ListLabel 53"/>
    <w:uiPriority w:val="99"/>
    <w:rsid w:val="008E1B6C"/>
    <w:rPr>
      <w:b/>
    </w:rPr>
  </w:style>
  <w:style w:type="character" w:customStyle="1" w:styleId="ListLabel54">
    <w:name w:val="ListLabel 54"/>
    <w:uiPriority w:val="99"/>
    <w:rsid w:val="008E1B6C"/>
    <w:rPr>
      <w:b/>
      <w:sz w:val="22"/>
    </w:rPr>
  </w:style>
  <w:style w:type="character" w:customStyle="1" w:styleId="ListLabel55">
    <w:name w:val="ListLabel 55"/>
    <w:uiPriority w:val="99"/>
    <w:rsid w:val="008E1B6C"/>
  </w:style>
  <w:style w:type="character" w:customStyle="1" w:styleId="ListLabel56">
    <w:name w:val="ListLabel 56"/>
    <w:uiPriority w:val="99"/>
    <w:rsid w:val="008E1B6C"/>
  </w:style>
  <w:style w:type="character" w:customStyle="1" w:styleId="ListLabel57">
    <w:name w:val="ListLabel 57"/>
    <w:uiPriority w:val="99"/>
    <w:rsid w:val="008E1B6C"/>
    <w:rPr>
      <w:b/>
    </w:rPr>
  </w:style>
  <w:style w:type="character" w:customStyle="1" w:styleId="ListLabel58">
    <w:name w:val="ListLabel 58"/>
    <w:uiPriority w:val="99"/>
    <w:rsid w:val="008E1B6C"/>
  </w:style>
  <w:style w:type="character" w:customStyle="1" w:styleId="ListLabel59">
    <w:name w:val="ListLabel 59"/>
    <w:uiPriority w:val="99"/>
    <w:rsid w:val="008E1B6C"/>
    <w:rPr>
      <w:b/>
    </w:rPr>
  </w:style>
  <w:style w:type="character" w:customStyle="1" w:styleId="ListLabel60">
    <w:name w:val="ListLabel 60"/>
    <w:uiPriority w:val="99"/>
    <w:rsid w:val="008E1B6C"/>
    <w:rPr>
      <w:b/>
      <w:sz w:val="21"/>
    </w:rPr>
  </w:style>
  <w:style w:type="character" w:customStyle="1" w:styleId="ListLabel61">
    <w:name w:val="ListLabel 61"/>
    <w:uiPriority w:val="99"/>
    <w:rsid w:val="008E1B6C"/>
  </w:style>
  <w:style w:type="character" w:customStyle="1" w:styleId="ListLabel62">
    <w:name w:val="ListLabel 62"/>
    <w:uiPriority w:val="99"/>
    <w:rsid w:val="008E1B6C"/>
  </w:style>
  <w:style w:type="character" w:customStyle="1" w:styleId="ListLabel63">
    <w:name w:val="ListLabel 63"/>
    <w:uiPriority w:val="99"/>
    <w:rsid w:val="008E1B6C"/>
  </w:style>
  <w:style w:type="character" w:customStyle="1" w:styleId="ListLabel64">
    <w:name w:val="ListLabel 64"/>
    <w:uiPriority w:val="99"/>
    <w:rsid w:val="008E1B6C"/>
  </w:style>
  <w:style w:type="character" w:customStyle="1" w:styleId="ListLabel65">
    <w:name w:val="ListLabel 65"/>
    <w:uiPriority w:val="99"/>
    <w:rsid w:val="008E1B6C"/>
    <w:rPr>
      <w:b/>
    </w:rPr>
  </w:style>
  <w:style w:type="character" w:customStyle="1" w:styleId="ListLabel66">
    <w:name w:val="ListLabel 66"/>
    <w:uiPriority w:val="99"/>
    <w:rsid w:val="008E1B6C"/>
    <w:rPr>
      <w:b/>
      <w:sz w:val="22"/>
    </w:rPr>
  </w:style>
  <w:style w:type="character" w:customStyle="1" w:styleId="ListLabel67">
    <w:name w:val="ListLabel 67"/>
    <w:uiPriority w:val="99"/>
    <w:rsid w:val="008E1B6C"/>
  </w:style>
  <w:style w:type="character" w:customStyle="1" w:styleId="ListLabel68">
    <w:name w:val="ListLabel 68"/>
    <w:uiPriority w:val="99"/>
    <w:rsid w:val="008E1B6C"/>
  </w:style>
  <w:style w:type="character" w:customStyle="1" w:styleId="ListLabel69">
    <w:name w:val="ListLabel 69"/>
    <w:uiPriority w:val="99"/>
    <w:rsid w:val="008E1B6C"/>
    <w:rPr>
      <w:b/>
    </w:rPr>
  </w:style>
  <w:style w:type="character" w:customStyle="1" w:styleId="ListLabel70">
    <w:name w:val="ListLabel 70"/>
    <w:uiPriority w:val="99"/>
    <w:rsid w:val="008E1B6C"/>
  </w:style>
  <w:style w:type="character" w:customStyle="1" w:styleId="SzvegtrzsChar1">
    <w:name w:val="Szövegtörzs Char1"/>
    <w:basedOn w:val="Bekezdsalapbettpusa"/>
    <w:uiPriority w:val="99"/>
    <w:locked/>
    <w:rsid w:val="008E1B6C"/>
    <w:rPr>
      <w:rFonts w:ascii="Arial" w:hAnsi="Arial" w:cs="Arial"/>
      <w:b/>
      <w:color w:val="000000"/>
      <w:kern w:val="1"/>
      <w:sz w:val="20"/>
      <w:szCs w:val="20"/>
      <w:lang w:eastAsia="zh-CN"/>
    </w:rPr>
  </w:style>
  <w:style w:type="paragraph" w:customStyle="1" w:styleId="Hivatkozsjegyzk-fej1">
    <w:name w:val="Hivatkozásjegyzék-fej1"/>
    <w:basedOn w:val="Cmsor1"/>
    <w:uiPriority w:val="99"/>
    <w:rsid w:val="008E1B6C"/>
    <w:pPr>
      <w:keepLines/>
      <w:suppressLineNumbers/>
      <w:suppressAutoHyphens/>
      <w:spacing w:before="480" w:line="276" w:lineRule="auto"/>
      <w:jc w:val="left"/>
      <w:textAlignment w:val="baseline"/>
    </w:pPr>
    <w:rPr>
      <w:rFonts w:ascii="Cambria" w:eastAsia="MS Gothic" w:hAnsi="Cambria" w:cs="Cambria"/>
      <w:bCs/>
      <w:color w:val="365F91"/>
      <w:spacing w:val="0"/>
      <w:kern w:val="1"/>
      <w:sz w:val="28"/>
      <w:szCs w:val="28"/>
      <w:u w:val="none"/>
      <w:lang w:eastAsia="zh-CN"/>
    </w:rPr>
  </w:style>
  <w:style w:type="paragraph" w:customStyle="1" w:styleId="Lbjegyzetszveg1">
    <w:name w:val="Lábjegyzetszöveg1"/>
    <w:basedOn w:val="Norml"/>
    <w:uiPriority w:val="99"/>
    <w:rsid w:val="008E1B6C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paragraph" w:customStyle="1" w:styleId="Megjegyzstrgya1">
    <w:name w:val="Megjegyzés tárgya1"/>
    <w:basedOn w:val="Jegyzetszveg1"/>
    <w:uiPriority w:val="99"/>
    <w:rsid w:val="008E1B6C"/>
    <w:pPr>
      <w:textAlignment w:val="baseline"/>
    </w:pPr>
    <w:rPr>
      <w:rFonts w:ascii="Arial" w:hAnsi="Arial" w:cs="Arial"/>
      <w:b/>
      <w:bCs/>
      <w:color w:val="000000"/>
      <w:kern w:val="1"/>
    </w:rPr>
  </w:style>
  <w:style w:type="character" w:customStyle="1" w:styleId="AlcmChar1">
    <w:name w:val="Alcím Char1"/>
    <w:basedOn w:val="Bekezdsalapbettpusa"/>
    <w:uiPriority w:val="99"/>
    <w:locked/>
    <w:rsid w:val="008E1B6C"/>
    <w:rPr>
      <w:rFonts w:ascii="Cambria" w:hAnsi="Cambria" w:cs="Cambria"/>
      <w:i/>
      <w:iCs/>
      <w:color w:val="000000"/>
      <w:kern w:val="1"/>
      <w:sz w:val="24"/>
      <w:szCs w:val="24"/>
      <w:lang w:eastAsia="zh-CN"/>
    </w:rPr>
  </w:style>
  <w:style w:type="character" w:customStyle="1" w:styleId="SzvegtrzsbehzssalChar1">
    <w:name w:val="Szövegtörzs behúzással Char1"/>
    <w:basedOn w:val="Bekezdsalapbettpusa"/>
    <w:uiPriority w:val="99"/>
    <w:locked/>
    <w:rsid w:val="008E1B6C"/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Vltozat1">
    <w:name w:val="Változat1"/>
    <w:uiPriority w:val="99"/>
    <w:rsid w:val="008E1B6C"/>
    <w:pPr>
      <w:suppressAutoHyphens/>
    </w:pPr>
    <w:rPr>
      <w:rFonts w:eastAsia="Times New Roman" w:cs="Calibri"/>
      <w:color w:val="00000A"/>
      <w:kern w:val="1"/>
      <w:sz w:val="22"/>
      <w:szCs w:val="22"/>
      <w:lang w:eastAsia="zh-CN"/>
    </w:rPr>
  </w:style>
  <w:style w:type="paragraph" w:customStyle="1" w:styleId="Normlbehzs2">
    <w:name w:val="Normál behúzás2"/>
    <w:basedOn w:val="Norml"/>
    <w:uiPriority w:val="99"/>
    <w:rsid w:val="008E1B6C"/>
    <w:pPr>
      <w:suppressAutoHyphens/>
      <w:spacing w:before="120" w:after="120" w:line="100" w:lineRule="atLeast"/>
      <w:ind w:left="708" w:firstLine="284"/>
      <w:jc w:val="both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HTML-kntformzott1">
    <w:name w:val="HTML-ként formázott1"/>
    <w:basedOn w:val="Norml"/>
    <w:uiPriority w:val="99"/>
    <w:rsid w:val="008E1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0"/>
      <w:kern w:val="1"/>
      <w:sz w:val="20"/>
      <w:szCs w:val="20"/>
      <w:lang w:eastAsia="zh-CN"/>
    </w:rPr>
  </w:style>
  <w:style w:type="paragraph" w:customStyle="1" w:styleId="Norml10">
    <w:name w:val="Normál 1"/>
    <w:basedOn w:val="Norml"/>
    <w:uiPriority w:val="99"/>
    <w:rsid w:val="008E1B6C"/>
    <w:pPr>
      <w:jc w:val="both"/>
      <w:textAlignment w:val="baseline"/>
    </w:pPr>
    <w:rPr>
      <w:rFonts w:eastAsia="Times New Roman" w:cs="Calibri"/>
      <w:color w:val="000000"/>
      <w:kern w:val="1"/>
      <w:sz w:val="20"/>
      <w:szCs w:val="20"/>
      <w:lang w:eastAsia="zh-CN"/>
    </w:rPr>
  </w:style>
  <w:style w:type="paragraph" w:styleId="Normlbehzs">
    <w:name w:val="Normal Indent"/>
    <w:basedOn w:val="Norml"/>
    <w:uiPriority w:val="99"/>
    <w:rsid w:val="008E1B6C"/>
    <w:pPr>
      <w:spacing w:before="120" w:after="120" w:line="240" w:lineRule="auto"/>
      <w:ind w:left="708" w:firstLine="284"/>
      <w:jc w:val="both"/>
    </w:pPr>
    <w:rPr>
      <w:rFonts w:ascii="Arial" w:eastAsia="Times New Roman" w:hAnsi="Arial" w:cs="Arial"/>
      <w:color w:val="000000"/>
      <w:lang w:eastAsia="hu-HU"/>
    </w:rPr>
  </w:style>
  <w:style w:type="paragraph" w:customStyle="1" w:styleId="Stlus2">
    <w:name w:val="Stílus2"/>
    <w:link w:val="Stlus2Char"/>
    <w:autoRedefine/>
    <w:uiPriority w:val="99"/>
    <w:rsid w:val="008E1B6C"/>
    <w:pPr>
      <w:spacing w:after="160" w:line="259" w:lineRule="auto"/>
    </w:pPr>
    <w:rPr>
      <w:rFonts w:ascii="Tahoma" w:eastAsia="Times New Roman" w:hAnsi="Tahoma"/>
      <w:kern w:val="1"/>
      <w:sz w:val="22"/>
      <w:szCs w:val="22"/>
      <w:shd w:val="clear" w:color="auto" w:fill="FFFFFF"/>
      <w:lang w:eastAsia="zh-CN"/>
    </w:rPr>
  </w:style>
  <w:style w:type="character" w:customStyle="1" w:styleId="Stlus2Char">
    <w:name w:val="Stílus2 Char"/>
    <w:link w:val="Stlus2"/>
    <w:uiPriority w:val="99"/>
    <w:locked/>
    <w:rsid w:val="008E1B6C"/>
    <w:rPr>
      <w:rFonts w:ascii="Tahoma" w:eastAsia="Times New Roman" w:hAnsi="Tahoma"/>
      <w:kern w:val="1"/>
      <w:sz w:val="22"/>
      <w:szCs w:val="22"/>
      <w:lang w:eastAsia="zh-CN"/>
    </w:rPr>
  </w:style>
  <w:style w:type="character" w:customStyle="1" w:styleId="Szvegtrzsbehzssal3Char2">
    <w:name w:val="Szövegtörzs behúzással 3 Char2"/>
    <w:basedOn w:val="Bekezdsalapbettpusa"/>
    <w:uiPriority w:val="99"/>
    <w:semiHidden/>
    <w:rsid w:val="008E1B6C"/>
    <w:rPr>
      <w:rFonts w:cs="Times New Roman"/>
      <w:sz w:val="16"/>
      <w:szCs w:val="16"/>
    </w:rPr>
  </w:style>
  <w:style w:type="paragraph" w:customStyle="1" w:styleId="CharCharCharCharCharChar1CharCharCharCharCharCharCharCharCharCharCharChar1CharCharCharCharCharCharChar">
    <w:name w:val="Char Char Char Char Char Char1 Char Char Char Char Char Char Char Char Char Char Char Char1 Char Char Char Char Char Char Char"/>
    <w:basedOn w:val="Norml"/>
    <w:uiPriority w:val="99"/>
    <w:rsid w:val="008E1B6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Vilgosrcs1">
    <w:name w:val="Világos rács1"/>
    <w:uiPriority w:val="99"/>
    <w:rsid w:val="008E1B6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3jellszn">
    <w:name w:val="Light List Accent 3"/>
    <w:basedOn w:val="Normltblzat"/>
    <w:uiPriority w:val="99"/>
    <w:rsid w:val="008E1B6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Vilgoslista1">
    <w:name w:val="Világos lista1"/>
    <w:uiPriority w:val="99"/>
    <w:rsid w:val="008E1B6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emels22">
    <w:name w:val="Kiemelés22"/>
    <w:uiPriority w:val="99"/>
    <w:rsid w:val="008E1B6C"/>
    <w:rPr>
      <w:b/>
    </w:rPr>
  </w:style>
  <w:style w:type="paragraph" w:customStyle="1" w:styleId="NormlWeb2">
    <w:name w:val="Normál (Web)2"/>
    <w:basedOn w:val="Norml"/>
    <w:uiPriority w:val="99"/>
    <w:rsid w:val="008E1B6C"/>
    <w:pPr>
      <w:suppressAutoHyphens/>
      <w:spacing w:before="28" w:after="28" w:line="100" w:lineRule="atLeast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Szvegtrzs230">
    <w:name w:val="Szövegtörzs 23"/>
    <w:basedOn w:val="Norml"/>
    <w:uiPriority w:val="99"/>
    <w:rsid w:val="008E1B6C"/>
    <w:pPr>
      <w:widowControl w:val="0"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Szvegtrzsbehzssal21">
    <w:name w:val="Szövegtörzs behúzással 21"/>
    <w:basedOn w:val="Norml"/>
    <w:uiPriority w:val="99"/>
    <w:rsid w:val="008E1B6C"/>
    <w:pPr>
      <w:widowControl w:val="0"/>
      <w:tabs>
        <w:tab w:val="left" w:pos="1800"/>
      </w:tabs>
      <w:suppressAutoHyphens/>
      <w:spacing w:before="120" w:after="0" w:line="240" w:lineRule="auto"/>
      <w:ind w:left="720" w:hanging="180"/>
      <w:jc w:val="both"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paragraph" w:customStyle="1" w:styleId="formzstrlse">
    <w:name w:val="formázás törlése"/>
    <w:basedOn w:val="Norml"/>
    <w:uiPriority w:val="99"/>
    <w:rsid w:val="008E1B6C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Garamond" w:eastAsia="Times New Roman" w:hAnsi="Garamond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0"/>
    <w:next w:val="Textbody"/>
    <w:uiPriority w:val="99"/>
    <w:rsid w:val="008E1B6C"/>
    <w:pPr>
      <w:keepNext/>
      <w:suppressAutoHyphens/>
      <w:overflowPunct/>
      <w:autoSpaceDE/>
      <w:adjustRightInd/>
      <w:spacing w:before="240" w:after="120"/>
      <w:textAlignment w:val="baseline"/>
    </w:pPr>
    <w:rPr>
      <w:rFonts w:ascii="Arial" w:hAnsi="Arial" w:cs="Mangal"/>
      <w:kern w:val="3"/>
      <w:sz w:val="28"/>
      <w:szCs w:val="28"/>
      <w:lang w:eastAsia="zh-CN" w:bidi="hi-IN"/>
    </w:rPr>
  </w:style>
  <w:style w:type="paragraph" w:customStyle="1" w:styleId="Index">
    <w:name w:val="Index"/>
    <w:basedOn w:val="Standard0"/>
    <w:uiPriority w:val="99"/>
    <w:rsid w:val="008E1B6C"/>
    <w:pPr>
      <w:suppressLineNumbers/>
      <w:suppressAutoHyphens/>
      <w:overflowPunct/>
      <w:autoSpaceDE/>
      <w:adjustRightInd/>
      <w:textAlignment w:val="baseline"/>
    </w:pPr>
    <w:rPr>
      <w:rFonts w:cs="Mangal"/>
      <w:kern w:val="3"/>
      <w:szCs w:val="24"/>
      <w:lang w:eastAsia="zh-CN" w:bidi="hi-IN"/>
    </w:rPr>
  </w:style>
  <w:style w:type="paragraph" w:customStyle="1" w:styleId="TableContents0">
    <w:name w:val="Table Contents"/>
    <w:basedOn w:val="Standard0"/>
    <w:uiPriority w:val="99"/>
    <w:rsid w:val="008E1B6C"/>
    <w:pPr>
      <w:suppressLineNumbers/>
      <w:suppressAutoHyphens/>
      <w:overflowPunct/>
      <w:autoSpaceDE/>
      <w:adjustRightInd/>
      <w:textAlignment w:val="baseline"/>
    </w:pPr>
    <w:rPr>
      <w:rFonts w:cs="Mangal"/>
      <w:kern w:val="3"/>
      <w:szCs w:val="24"/>
      <w:lang w:eastAsia="zh-CN" w:bidi="hi-IN"/>
    </w:rPr>
  </w:style>
  <w:style w:type="paragraph" w:customStyle="1" w:styleId="TableHeading">
    <w:name w:val="Table Heading"/>
    <w:basedOn w:val="TableContents0"/>
    <w:uiPriority w:val="99"/>
    <w:rsid w:val="008E1B6C"/>
    <w:pPr>
      <w:jc w:val="center"/>
    </w:pPr>
    <w:rPr>
      <w:b/>
      <w:bCs/>
    </w:rPr>
  </w:style>
  <w:style w:type="character" w:customStyle="1" w:styleId="Feloldatlanmegemlts11">
    <w:name w:val="Feloldatlan megemlítés11"/>
    <w:basedOn w:val="Bekezdsalapbettpusa"/>
    <w:uiPriority w:val="99"/>
    <w:semiHidden/>
    <w:rsid w:val="008E1B6C"/>
    <w:rPr>
      <w:rFonts w:cs="Times New Roman"/>
      <w:color w:val="808080"/>
      <w:shd w:val="clear" w:color="auto" w:fill="E6E6E6"/>
    </w:rPr>
  </w:style>
  <w:style w:type="paragraph" w:customStyle="1" w:styleId="1fejezet">
    <w:name w:val="1. fejezet"/>
    <w:basedOn w:val="Norml"/>
    <w:next w:val="Norml"/>
    <w:link w:val="1fejezetCharChar"/>
    <w:autoRedefine/>
    <w:uiPriority w:val="99"/>
    <w:rsid w:val="008E1B6C"/>
    <w:pPr>
      <w:numPr>
        <w:numId w:val="28"/>
      </w:numPr>
      <w:tabs>
        <w:tab w:val="left" w:pos="540"/>
      </w:tabs>
      <w:spacing w:before="400" w:after="160" w:line="240" w:lineRule="auto"/>
      <w:jc w:val="both"/>
    </w:pPr>
    <w:rPr>
      <w:rFonts w:ascii="Arial" w:eastAsia="Times New Roman" w:hAnsi="Arial"/>
      <w:b/>
      <w:i/>
      <w:sz w:val="24"/>
      <w:szCs w:val="20"/>
      <w:lang w:eastAsia="zh-CN"/>
    </w:rPr>
  </w:style>
  <w:style w:type="character" w:customStyle="1" w:styleId="1fejezetCharChar">
    <w:name w:val="1. fejezet Char Char"/>
    <w:link w:val="1fejezet"/>
    <w:uiPriority w:val="99"/>
    <w:locked/>
    <w:rsid w:val="008E1B6C"/>
    <w:rPr>
      <w:rFonts w:ascii="Arial" w:eastAsia="Times New Roman" w:hAnsi="Arial"/>
      <w:b/>
      <w:i/>
      <w:sz w:val="24"/>
      <w:lang w:eastAsia="zh-CN"/>
    </w:rPr>
  </w:style>
  <w:style w:type="character" w:customStyle="1" w:styleId="CmChar3">
    <w:name w:val="Cím Char3"/>
    <w:aliases w:val="Cím Char1 Char2,Cím Char Char Char2,Cím Char Char2,Cím Char2 Char2,Cím Char Char1 Char2,Cím Char1 Char"/>
    <w:uiPriority w:val="99"/>
    <w:rsid w:val="008E1B6C"/>
    <w:rPr>
      <w:rFonts w:ascii="Arial" w:hAnsi="Arial"/>
      <w:b/>
      <w:kern w:val="28"/>
      <w:sz w:val="32"/>
      <w:lang w:val="hu-HU" w:eastAsia="hu-HU"/>
    </w:rPr>
  </w:style>
  <w:style w:type="character" w:styleId="Kiemels">
    <w:name w:val="Emphasis"/>
    <w:basedOn w:val="Bekezdsalapbettpusa"/>
    <w:uiPriority w:val="99"/>
    <w:qFormat/>
    <w:rsid w:val="008E1B6C"/>
    <w:rPr>
      <w:rFonts w:cs="Times New Roman"/>
      <w:i/>
      <w:iCs/>
    </w:rPr>
  </w:style>
  <w:style w:type="paragraph" w:customStyle="1" w:styleId="11fejezet">
    <w:name w:val="1.1. fejezet"/>
    <w:basedOn w:val="1fejezet"/>
    <w:uiPriority w:val="99"/>
    <w:rsid w:val="008E1B6C"/>
    <w:pPr>
      <w:numPr>
        <w:numId w:val="0"/>
      </w:numPr>
    </w:pPr>
  </w:style>
  <w:style w:type="paragraph" w:customStyle="1" w:styleId="CharChar12CharCharCharCharCharChar">
    <w:name w:val="Char Char12 Char Char Char Char Char Char"/>
    <w:basedOn w:val="Norml"/>
    <w:uiPriority w:val="99"/>
    <w:rsid w:val="008E1B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f0agj">
    <w:name w:val="cf0 agj"/>
    <w:basedOn w:val="Norml"/>
    <w:uiPriority w:val="99"/>
    <w:rsid w:val="008E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WWNum20">
    <w:name w:val="WWNum20"/>
    <w:rsid w:val="008E1B6C"/>
    <w:pPr>
      <w:numPr>
        <w:numId w:val="27"/>
      </w:numPr>
    </w:pPr>
  </w:style>
  <w:style w:type="numbering" w:customStyle="1" w:styleId="WWNum22">
    <w:name w:val="WWNum22"/>
    <w:rsid w:val="008E1B6C"/>
    <w:pPr>
      <w:numPr>
        <w:numId w:val="23"/>
      </w:numPr>
    </w:pPr>
  </w:style>
  <w:style w:type="numbering" w:customStyle="1" w:styleId="WWNum17">
    <w:name w:val="WWNum17"/>
    <w:rsid w:val="008E1B6C"/>
    <w:pPr>
      <w:numPr>
        <w:numId w:val="24"/>
      </w:numPr>
    </w:pPr>
  </w:style>
  <w:style w:type="numbering" w:customStyle="1" w:styleId="WWNum6">
    <w:name w:val="WWNum6"/>
    <w:rsid w:val="008E1B6C"/>
    <w:pPr>
      <w:numPr>
        <w:numId w:val="18"/>
      </w:numPr>
    </w:pPr>
  </w:style>
  <w:style w:type="numbering" w:customStyle="1" w:styleId="WWNum13">
    <w:name w:val="WWNum13"/>
    <w:rsid w:val="008E1B6C"/>
    <w:pPr>
      <w:numPr>
        <w:numId w:val="19"/>
      </w:numPr>
    </w:pPr>
  </w:style>
  <w:style w:type="numbering" w:customStyle="1" w:styleId="WWNum18">
    <w:name w:val="WWNum18"/>
    <w:rsid w:val="008E1B6C"/>
    <w:pPr>
      <w:numPr>
        <w:numId w:val="22"/>
      </w:numPr>
    </w:pPr>
  </w:style>
  <w:style w:type="numbering" w:customStyle="1" w:styleId="WWNum19">
    <w:name w:val="WWNum19"/>
    <w:rsid w:val="008E1B6C"/>
    <w:pPr>
      <w:numPr>
        <w:numId w:val="26"/>
      </w:numPr>
    </w:pPr>
  </w:style>
  <w:style w:type="numbering" w:customStyle="1" w:styleId="WWNum23">
    <w:name w:val="WWNum23"/>
    <w:rsid w:val="008E1B6C"/>
    <w:pPr>
      <w:numPr>
        <w:numId w:val="21"/>
      </w:numPr>
    </w:pPr>
  </w:style>
  <w:style w:type="numbering" w:customStyle="1" w:styleId="WWNum21">
    <w:name w:val="WWNum21"/>
    <w:rsid w:val="008E1B6C"/>
    <w:pPr>
      <w:numPr>
        <w:numId w:val="25"/>
      </w:numPr>
    </w:pPr>
  </w:style>
  <w:style w:type="numbering" w:customStyle="1" w:styleId="WWNum16">
    <w:name w:val="WWNum16"/>
    <w:rsid w:val="008E1B6C"/>
    <w:pPr>
      <w:numPr>
        <w:numId w:val="20"/>
      </w:numPr>
    </w:pPr>
  </w:style>
  <w:style w:type="character" w:customStyle="1" w:styleId="Szvegtrzs6Nemdlt">
    <w:name w:val="Szövegtörzs (6) + Nem dőlt"/>
    <w:basedOn w:val="Szvegtrzs6"/>
    <w:rsid w:val="00454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Listaszerbekezds4">
    <w:name w:val="Listaszerű bekezdés4"/>
    <w:basedOn w:val="Norml"/>
    <w:rsid w:val="00137450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A3493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9394EB5A40414593D18C8928F3D6DC" ma:contentTypeVersion="0" ma:contentTypeDescription="Új dokumentum létrehozása." ma:contentTypeScope="" ma:versionID="6c40357041d9f8086e84ccdc218e6f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E951-E30C-4147-B17E-315C8B124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FB4D3-CFC0-4F5B-A9EE-D0B098896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C3CCA-2648-4C28-90B2-00AC31D15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05611-2A94-4745-AD1C-28A992C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1212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Links>
    <vt:vector size="54" baseType="variant"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mailto:kozepdunavolgyi@zoldhatosag.hu</vt:lpwstr>
      </vt:variant>
      <vt:variant>
        <vt:lpwstr/>
      </vt:variant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mailto:budapestfv-kh-mmszsz@ommf.gov.hu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mailto:tisztifoorvos@oth.antsz.hu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MD</cp:lastModifiedBy>
  <cp:revision>5</cp:revision>
  <cp:lastPrinted>2021-07-07T11:25:00Z</cp:lastPrinted>
  <dcterms:created xsi:type="dcterms:W3CDTF">2021-09-05T22:06:00Z</dcterms:created>
  <dcterms:modified xsi:type="dcterms:W3CDTF">2021-11-26T08:32:00Z</dcterms:modified>
</cp:coreProperties>
</file>